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77ABF7" w14:textId="77777777" w:rsidR="003104AD" w:rsidRDefault="004A3D89" w:rsidP="00BE0AA8">
      <w:pPr>
        <w:pStyle w:val="Ondertitel"/>
      </w:pPr>
      <w:r>
        <w:rPr>
          <w:noProof/>
          <w:lang w:val="en-US" w:eastAsia="en-US"/>
        </w:rPr>
        <w:drawing>
          <wp:inline distT="0" distB="0" distL="0" distR="0" wp14:anchorId="4D4950BC" wp14:editId="10AB08BA">
            <wp:extent cx="2240280" cy="1674622"/>
            <wp:effectExtent l="0" t="0" r="762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 logo 2019 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01" cy="167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29A">
        <w:t xml:space="preserve">                                 </w:t>
      </w:r>
      <w:r w:rsidR="003104AD">
        <w:t>Bestuursvergadering TTC De Pinte</w:t>
      </w:r>
    </w:p>
    <w:p w14:paraId="160D2D33" w14:textId="77777777" w:rsidR="003104AD" w:rsidRDefault="003104AD" w:rsidP="00B7729A">
      <w:pPr>
        <w:rPr>
          <w:bCs/>
        </w:rPr>
      </w:pPr>
      <w:r>
        <w:tab/>
      </w:r>
      <w:r>
        <w:tab/>
      </w:r>
      <w:r>
        <w:rPr>
          <w:bCs/>
        </w:rPr>
        <w:tab/>
      </w:r>
    </w:p>
    <w:p w14:paraId="128BCAC8" w14:textId="77777777"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5B1D9A" w14:paraId="338F3E5F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17EF188D" w14:textId="77777777" w:rsidR="005B1D9A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8E0C" w14:textId="2C0E0653" w:rsidR="005B1D9A" w:rsidRPr="00AF45DF" w:rsidRDefault="009751D6" w:rsidP="00715107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31/</w:t>
            </w:r>
            <w:r w:rsidR="008059F4">
              <w:rPr>
                <w:rFonts w:ascii="Palatino Linotype" w:hAnsi="Palatino Linotype" w:cs="Arial"/>
                <w:sz w:val="20"/>
              </w:rPr>
              <w:t>0</w:t>
            </w:r>
            <w:r w:rsidR="00E15578">
              <w:rPr>
                <w:rFonts w:ascii="Palatino Linotype" w:hAnsi="Palatino Linotype" w:cs="Arial"/>
                <w:sz w:val="20"/>
              </w:rPr>
              <w:t>3</w:t>
            </w:r>
            <w:r w:rsidR="008059F4">
              <w:rPr>
                <w:rFonts w:ascii="Palatino Linotype" w:hAnsi="Palatino Linotype" w:cs="Arial"/>
                <w:sz w:val="20"/>
              </w:rPr>
              <w:t>/2022</w:t>
            </w:r>
            <w:r w:rsidR="007707F8">
              <w:rPr>
                <w:rFonts w:ascii="Palatino Linotype" w:hAnsi="Palatino Linotype" w:cs="Arial"/>
                <w:sz w:val="20"/>
              </w:rPr>
              <w:t xml:space="preserve"> 20u</w:t>
            </w:r>
            <w:r w:rsidR="00715107">
              <w:rPr>
                <w:rFonts w:ascii="Palatino Linotype" w:hAnsi="Palatino Linotype" w:cs="Arial"/>
                <w:sz w:val="20"/>
              </w:rPr>
              <w:t>30</w:t>
            </w:r>
          </w:p>
        </w:tc>
      </w:tr>
      <w:tr w:rsidR="005B1D9A" w14:paraId="20AF567B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19589E74" w14:textId="77777777" w:rsidR="005B1D9A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76BE" w14:textId="5E5EDEAB" w:rsidR="005B1D9A" w:rsidRPr="00AF45DF" w:rsidRDefault="009751D6" w:rsidP="00661206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Felix</w:t>
            </w:r>
          </w:p>
        </w:tc>
      </w:tr>
      <w:tr w:rsidR="005B1D9A" w:rsidRPr="00715107" w14:paraId="5FD88798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01955F1D" w14:textId="77777777" w:rsidR="005B1D9A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9860" w14:textId="7C7EA4EC" w:rsidR="005B1D9A" w:rsidRPr="001D4AFE" w:rsidRDefault="008059F4" w:rsidP="00715107">
            <w:pPr>
              <w:snapToGrid w:val="0"/>
              <w:rPr>
                <w:rFonts w:ascii="Palatino Linotype" w:hAnsi="Palatino Linotype" w:cs="Arial"/>
                <w:sz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lang w:val="sv-SE"/>
              </w:rPr>
              <w:t>Roland,</w:t>
            </w:r>
            <w:r w:rsidR="009A7C53">
              <w:rPr>
                <w:rFonts w:ascii="Palatino Linotype" w:hAnsi="Palatino Linotype" w:cs="Arial"/>
                <w:sz w:val="20"/>
                <w:lang w:val="sv-SE"/>
              </w:rPr>
              <w:t xml:space="preserve"> </w:t>
            </w:r>
            <w:r w:rsidR="00715107">
              <w:rPr>
                <w:rFonts w:ascii="Palatino Linotype" w:hAnsi="Palatino Linotype" w:cs="Arial"/>
                <w:sz w:val="20"/>
                <w:lang w:val="en-US"/>
              </w:rPr>
              <w:t xml:space="preserve">Johan, Jan, </w:t>
            </w:r>
            <w:r w:rsidR="001D4AFE" w:rsidRPr="001D4AFE">
              <w:rPr>
                <w:rFonts w:ascii="Palatino Linotype" w:hAnsi="Palatino Linotype" w:cs="Arial"/>
                <w:sz w:val="20"/>
                <w:lang w:val="en-US"/>
              </w:rPr>
              <w:t>Rudy</w:t>
            </w:r>
            <w:r w:rsidR="00715107">
              <w:rPr>
                <w:rFonts w:ascii="Palatino Linotype" w:hAnsi="Palatino Linotype" w:cs="Arial"/>
                <w:sz w:val="20"/>
              </w:rPr>
              <w:t xml:space="preserve"> en Felix</w:t>
            </w:r>
          </w:p>
        </w:tc>
      </w:tr>
      <w:tr w:rsidR="005B1D9A" w14:paraId="3E9FB78B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10D6CD08" w14:textId="77777777" w:rsidR="005B1D9A" w:rsidRPr="005C7196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nl-BE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5438" w14:textId="62308E5D" w:rsidR="005B1D9A" w:rsidRPr="00AF45DF" w:rsidRDefault="008059F4" w:rsidP="00EF5411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David</w:t>
            </w:r>
            <w:r w:rsidR="00AE0425">
              <w:rPr>
                <w:rFonts w:ascii="Palatino Linotype" w:hAnsi="Palatino Linotype" w:cs="Arial"/>
                <w:sz w:val="20"/>
              </w:rPr>
              <w:t>, Benny, Pascal, Steven</w:t>
            </w:r>
          </w:p>
        </w:tc>
      </w:tr>
      <w:tr w:rsidR="005B1D9A" w14:paraId="4B6941BA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1051291D" w14:textId="77777777" w:rsidR="005B1D9A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FA4E" w14:textId="388631B9" w:rsidR="005B1D9A" w:rsidRPr="00AF45DF" w:rsidRDefault="009751D6" w:rsidP="00661206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Roland</w:t>
            </w:r>
          </w:p>
        </w:tc>
      </w:tr>
    </w:tbl>
    <w:p w14:paraId="200B49AC" w14:textId="77777777" w:rsidR="00407B1C" w:rsidRDefault="00407B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6C1621CD" w14:textId="77777777" w:rsidR="00E857A0" w:rsidRDefault="00E857A0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281B98E7" w14:textId="77777777" w:rsidR="001553E3" w:rsidRDefault="001553E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45C5B141" w14:textId="77777777"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</w:rPr>
        <w:t>1. Te onthouden</w:t>
      </w:r>
    </w:p>
    <w:p w14:paraId="4C2DF490" w14:textId="77777777" w:rsidR="003104AD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14:paraId="1A0C0C03" w14:textId="38EC1BC0" w:rsidR="00EE4025" w:rsidRPr="009522C1" w:rsidRDefault="003104AD" w:rsidP="00715107">
      <w:pPr>
        <w:numPr>
          <w:ilvl w:val="0"/>
          <w:numId w:val="2"/>
        </w:numPr>
        <w:tabs>
          <w:tab w:val="left" w:pos="283"/>
        </w:tabs>
        <w:ind w:left="709" w:hanging="425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>Volgorde verkoop tafels</w:t>
      </w:r>
      <w:r w:rsidR="008059F4">
        <w:rPr>
          <w:rFonts w:ascii="Palatino Linotype" w:hAnsi="Palatino Linotype" w:cs="Palatino Linotype"/>
          <w:kern w:val="1"/>
          <w:sz w:val="20"/>
          <w:szCs w:val="24"/>
          <w:lang w:val="nl-BE"/>
        </w:rPr>
        <w:t>: Kris</w:t>
      </w:r>
      <w:r w:rsidR="003C2224">
        <w:rPr>
          <w:rFonts w:ascii="Palatino Linotype" w:hAnsi="Palatino Linotype" w:cs="Palatino Linotype"/>
          <w:kern w:val="1"/>
          <w:sz w:val="20"/>
          <w:szCs w:val="24"/>
          <w:lang w:val="nl-BE"/>
        </w:rPr>
        <w:t>,</w:t>
      </w:r>
      <w:r w:rsidR="003E49F7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Rudy</w:t>
      </w:r>
      <w:r w:rsidR="00E15578">
        <w:rPr>
          <w:rFonts w:ascii="Palatino Linotype" w:hAnsi="Palatino Linotype" w:cs="Palatino Linotype"/>
          <w:kern w:val="1"/>
          <w:sz w:val="20"/>
          <w:szCs w:val="24"/>
          <w:lang w:val="nl-BE"/>
        </w:rPr>
        <w:t>, Sarah</w:t>
      </w:r>
      <w:r w:rsidR="00E47E5C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Van de Camionnette</w:t>
      </w:r>
      <w:r w:rsidR="00E15578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(</w:t>
      </w:r>
      <w:r w:rsidR="00E47E5C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= buurvrouw van David, </w:t>
      </w:r>
      <w:r w:rsidR="001A6B9F">
        <w:rPr>
          <w:rFonts w:ascii="Palatino Linotype" w:hAnsi="Palatino Linotype" w:cs="Palatino Linotype"/>
          <w:kern w:val="1"/>
          <w:sz w:val="20"/>
          <w:szCs w:val="24"/>
          <w:lang w:val="nl-BE"/>
        </w:rPr>
        <w:t>aan halve prijs</w:t>
      </w:r>
      <w:r w:rsidR="00E47E5C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wegens haar hulp bij jeugdstage</w:t>
      </w:r>
      <w:r w:rsidR="00E15578">
        <w:rPr>
          <w:rFonts w:ascii="Palatino Linotype" w:hAnsi="Palatino Linotype" w:cs="Palatino Linotype"/>
          <w:kern w:val="1"/>
          <w:sz w:val="20"/>
          <w:szCs w:val="24"/>
          <w:lang w:val="nl-BE"/>
        </w:rPr>
        <w:t>)</w:t>
      </w:r>
    </w:p>
    <w:p w14:paraId="5B357E71" w14:textId="77777777" w:rsidR="00781200" w:rsidRPr="00781200" w:rsidRDefault="00C72A63" w:rsidP="008059F4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Geïnteresseerde speler die enkel op zaterdag wil komen. Hier maken we geen onderscheid hoe vaak ze willen trainen of niet. </w:t>
      </w:r>
      <w:r w:rsidRPr="00E47E5C">
        <w:rPr>
          <w:rFonts w:ascii="Palatino Linotype" w:hAnsi="Palatino Linotype" w:cs="Palatino Linotype"/>
          <w:b/>
          <w:bCs/>
          <w:sz w:val="20"/>
          <w:u w:val="single"/>
          <w:lang w:val="nl-BE"/>
        </w:rPr>
        <w:t>Tarieven na nieuwjaar: 70 competitie, 50 jeugd &amp; recreanten</w:t>
      </w:r>
      <w:r w:rsidR="00137D64">
        <w:rPr>
          <w:rFonts w:ascii="Palatino Linotype" w:hAnsi="Palatino Linotype" w:cs="Palatino Linotype"/>
          <w:sz w:val="20"/>
          <w:lang w:val="nl-BE"/>
        </w:rPr>
        <w:t>. Sociaal tarief: 30 euro na persoonlijk gesprek over motivatie.</w:t>
      </w:r>
    </w:p>
    <w:p w14:paraId="2E40AD76" w14:textId="77777777" w:rsidR="00104EA9" w:rsidRPr="008059F4" w:rsidRDefault="005F5430" w:rsidP="008059F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FB779F">
        <w:rPr>
          <w:rFonts w:ascii="Palatino Linotype" w:hAnsi="Palatino Linotype" w:cs="Palatino Linotype"/>
          <w:sz w:val="20"/>
          <w:lang w:val="nl-BE"/>
        </w:rPr>
        <w:t>Geen verhuur tafels voor buiten gebruik OCP</w:t>
      </w:r>
    </w:p>
    <w:p w14:paraId="024B5DBD" w14:textId="77777777" w:rsidR="00D7652F" w:rsidRDefault="00D7652F" w:rsidP="00D7652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Recreant-reserves krijgen één competitie-truitje </w:t>
      </w:r>
    </w:p>
    <w:p w14:paraId="2057D548" w14:textId="77777777" w:rsidR="00D7652F" w:rsidRPr="00F212DE" w:rsidRDefault="00D7652F" w:rsidP="00F212DE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BA41C5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maakt een voorstel voor documentje met vaste agenda + to-do’s + checklist zaal/verzekeringen</w:t>
      </w:r>
      <w:r w:rsidR="00F212DE">
        <w:rPr>
          <w:rFonts w:ascii="Palatino Linotype" w:hAnsi="Palatino Linotype" w:cs="Palatino Linotype"/>
          <w:sz w:val="20"/>
          <w:lang w:val="nl-BE"/>
        </w:rPr>
        <w:t xml:space="preserve">. </w:t>
      </w:r>
    </w:p>
    <w:p w14:paraId="649DF8C8" w14:textId="77777777" w:rsidR="00945664" w:rsidRDefault="00945664" w:rsidP="00945664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945664">
        <w:rPr>
          <w:rFonts w:ascii="Palatino Linotype" w:hAnsi="Palatino Linotype" w:cs="Palatino Linotype"/>
          <w:sz w:val="20"/>
          <w:lang w:val="nl-BE"/>
        </w:rPr>
        <w:t xml:space="preserve">Zaterdagmatchen in combinatie met vakanties </w:t>
      </w:r>
      <w:r>
        <w:rPr>
          <w:rFonts w:ascii="Palatino Linotype" w:hAnsi="Palatino Linotype" w:cs="Palatino Linotype"/>
          <w:sz w:val="20"/>
          <w:lang w:val="nl-BE"/>
        </w:rPr>
        <w:t xml:space="preserve">in oog houden voor kalendervergadering. </w:t>
      </w:r>
      <w:r w:rsidRPr="00945664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14:paraId="1B5E0865" w14:textId="77777777" w:rsidR="00663360" w:rsidRDefault="004A0E13" w:rsidP="00661206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A50929">
        <w:rPr>
          <w:rFonts w:ascii="Palatino Linotype" w:hAnsi="Palatino Linotype" w:cs="Palatino Linotype"/>
          <w:sz w:val="20"/>
          <w:lang w:val="nl-BE"/>
        </w:rPr>
        <w:t xml:space="preserve">We organiseren wijnproeverij </w:t>
      </w:r>
      <w:r w:rsidR="00F72F4D" w:rsidRPr="00A50929">
        <w:rPr>
          <w:rFonts w:ascii="Palatino Linotype" w:hAnsi="Palatino Linotype" w:cs="Palatino Linotype"/>
          <w:sz w:val="20"/>
          <w:lang w:val="nl-BE"/>
        </w:rPr>
        <w:t>maart - april</w:t>
      </w:r>
      <w:r w:rsidRPr="00A50929">
        <w:rPr>
          <w:rFonts w:ascii="Palatino Linotype" w:hAnsi="Palatino Linotype" w:cs="Palatino Linotype"/>
          <w:sz w:val="20"/>
          <w:lang w:val="nl-BE"/>
        </w:rPr>
        <w:t xml:space="preserve"> 202</w:t>
      </w:r>
      <w:r w:rsidR="008059F4">
        <w:rPr>
          <w:rFonts w:ascii="Palatino Linotype" w:hAnsi="Palatino Linotype" w:cs="Palatino Linotype"/>
          <w:sz w:val="20"/>
          <w:lang w:val="nl-BE"/>
        </w:rPr>
        <w:t>3?? Johan informeert bij Didier</w:t>
      </w:r>
    </w:p>
    <w:p w14:paraId="0174C836" w14:textId="77777777" w:rsidR="008E4E9B" w:rsidRDefault="00E13B6E" w:rsidP="00E04947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Makro Leuksteuntje meer promoten! Bijv. bij AV, beginseizoensbrief,…</w:t>
      </w:r>
    </w:p>
    <w:p w14:paraId="783177F6" w14:textId="77777777" w:rsidR="00163E4C" w:rsidRDefault="00163E4C" w:rsidP="00E04947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Uitslagen KK’s op website plaatsen -&gt; demo op volgende bestuursvergadering</w:t>
      </w:r>
    </w:p>
    <w:p w14:paraId="2E8DC9F5" w14:textId="1599DCE7" w:rsidR="009B4D55" w:rsidRPr="00E04947" w:rsidRDefault="009B4D55" w:rsidP="00E04947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Brainstormen voor wat te doen voor 50 jaar bestaan.</w:t>
      </w:r>
    </w:p>
    <w:p w14:paraId="1CD408FD" w14:textId="77777777" w:rsidR="00DD00C6" w:rsidRDefault="00DD00C6" w:rsidP="008E4E9B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D69913A" w14:textId="77777777" w:rsidR="004135AA" w:rsidRPr="004135AA" w:rsidRDefault="004135AA" w:rsidP="004135AA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2. </w:t>
      </w:r>
      <w:r w:rsidR="00D879C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Overlopen verslag vorige vergadering</w:t>
      </w:r>
    </w:p>
    <w:p w14:paraId="25F52435" w14:textId="77777777" w:rsidR="000B0E9D" w:rsidRPr="00D2534C" w:rsidRDefault="000B0E9D" w:rsidP="00D2534C">
      <w:pPr>
        <w:jc w:val="both"/>
        <w:rPr>
          <w:rFonts w:ascii="Palatino Linotype" w:hAnsi="Palatino Linotype" w:cs="Palatino Linotype"/>
          <w:sz w:val="20"/>
          <w:lang w:val="nl-BE"/>
        </w:rPr>
      </w:pPr>
    </w:p>
    <w:p w14:paraId="2724AE93" w14:textId="1D21E33F" w:rsidR="00715107" w:rsidRPr="00296F72" w:rsidRDefault="00704B90" w:rsidP="00296F72">
      <w:pPr>
        <w:pStyle w:val="Lijstalinea"/>
        <w:numPr>
          <w:ilvl w:val="0"/>
          <w:numId w:val="2"/>
        </w:num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Goed gekeurd.</w:t>
      </w:r>
    </w:p>
    <w:p w14:paraId="416870E0" w14:textId="77777777" w:rsidR="00715107" w:rsidRDefault="00715107" w:rsidP="00715107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EBF1751" w14:textId="573C569A" w:rsidR="00715107" w:rsidRDefault="005A7059" w:rsidP="00715107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3. </w:t>
      </w:r>
      <w:r w:rsidR="00B16F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Bestelling broekjes en truitjes</w:t>
      </w:r>
    </w:p>
    <w:p w14:paraId="63EE6560" w14:textId="77777777" w:rsidR="00C749A2" w:rsidRDefault="00C749A2" w:rsidP="00715107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C67BFC3" w14:textId="40D32CFC" w:rsidR="009B0FF7" w:rsidRPr="009B0FF7" w:rsidRDefault="00D8313D" w:rsidP="009B0FF7">
      <w:pPr>
        <w:pStyle w:val="Lijstalinea"/>
        <w:numPr>
          <w:ilvl w:val="0"/>
          <w:numId w:val="2"/>
        </w:numPr>
        <w:suppressAutoHyphens w:val="0"/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Offerte gevraagd aan Bram en reeds ter plaatse doorgestuu</w:t>
      </w:r>
      <w:r w:rsidR="00B17ED7">
        <w:rPr>
          <w:rFonts w:ascii="Palatino Linotype" w:hAnsi="Palatino Linotype" w:cs="Palatino Linotype"/>
          <w:sz w:val="20"/>
          <w:lang w:val="nl-BE"/>
        </w:rPr>
        <w:t>rd</w:t>
      </w:r>
      <w:r w:rsidR="00682404">
        <w:rPr>
          <w:rFonts w:ascii="Palatino Linotype" w:hAnsi="Palatino Linotype" w:cs="Palatino Linotype"/>
          <w:sz w:val="20"/>
          <w:lang w:val="nl-BE"/>
        </w:rPr>
        <w:t>,</w:t>
      </w:r>
      <w:r w:rsidR="00B17ED7">
        <w:rPr>
          <w:rFonts w:ascii="Palatino Linotype" w:hAnsi="Palatino Linotype" w:cs="Palatino Linotype"/>
          <w:sz w:val="20"/>
          <w:lang w:val="nl-BE"/>
        </w:rPr>
        <w:t xml:space="preserve"> enkel truitjes</w:t>
      </w:r>
    </w:p>
    <w:p w14:paraId="6C811FF6" w14:textId="501E9396" w:rsidR="00F02757" w:rsidRDefault="00B17ED7" w:rsidP="00C749A2">
      <w:pPr>
        <w:pStyle w:val="Lijstalinea"/>
        <w:numPr>
          <w:ilvl w:val="0"/>
          <w:numId w:val="2"/>
        </w:numPr>
        <w:suppressAutoHyphens w:val="0"/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Voor de broekjes </w:t>
      </w:r>
      <w:r w:rsidR="00B813F7">
        <w:rPr>
          <w:rFonts w:ascii="Palatino Linotype" w:hAnsi="Palatino Linotype" w:cs="Palatino Linotype"/>
          <w:sz w:val="20"/>
          <w:lang w:val="nl-BE"/>
        </w:rPr>
        <w:t xml:space="preserve">wachten we nog – resultaat afwachten van </w:t>
      </w:r>
      <w:r w:rsidR="00B813F7" w:rsidRPr="000342A9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 w:rsidR="00B813F7">
        <w:rPr>
          <w:rFonts w:ascii="Palatino Linotype" w:hAnsi="Palatino Linotype" w:cs="Palatino Linotype"/>
          <w:sz w:val="20"/>
          <w:lang w:val="nl-BE"/>
        </w:rPr>
        <w:t xml:space="preserve"> </w:t>
      </w:r>
      <w:r w:rsidR="000342A9">
        <w:rPr>
          <w:rFonts w:ascii="Palatino Linotype" w:hAnsi="Palatino Linotype" w:cs="Palatino Linotype"/>
          <w:sz w:val="20"/>
          <w:lang w:val="nl-BE"/>
        </w:rPr>
        <w:t>met gesprek met Tracy</w:t>
      </w:r>
    </w:p>
    <w:p w14:paraId="54007121" w14:textId="35D042A2" w:rsidR="00C749A2" w:rsidRDefault="00C64DF2" w:rsidP="00C749A2">
      <w:pPr>
        <w:pStyle w:val="Lijstalinea"/>
        <w:numPr>
          <w:ilvl w:val="0"/>
          <w:numId w:val="2"/>
        </w:numPr>
        <w:suppressAutoHyphens w:val="0"/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Het</w:t>
      </w:r>
      <w:r w:rsidR="00083680">
        <w:rPr>
          <w:rFonts w:ascii="Palatino Linotype" w:hAnsi="Palatino Linotype" w:cs="Palatino Linotype"/>
          <w:sz w:val="20"/>
          <w:lang w:val="nl-BE"/>
        </w:rPr>
        <w:t xml:space="preserve"> aantal aan</w:t>
      </w:r>
      <w:r w:rsidR="009C227A">
        <w:rPr>
          <w:rFonts w:ascii="Palatino Linotype" w:hAnsi="Palatino Linotype" w:cs="Palatino Linotype"/>
          <w:sz w:val="20"/>
          <w:lang w:val="nl-BE"/>
        </w:rPr>
        <w:t xml:space="preserve"> te </w:t>
      </w:r>
      <w:r w:rsidR="00083680">
        <w:rPr>
          <w:rFonts w:ascii="Palatino Linotype" w:hAnsi="Palatino Linotype" w:cs="Palatino Linotype"/>
          <w:sz w:val="20"/>
          <w:lang w:val="nl-BE"/>
        </w:rPr>
        <w:t xml:space="preserve">kopen truitjes wachten tot volgende vergadering </w:t>
      </w:r>
      <w:r w:rsidR="00B56E5A">
        <w:rPr>
          <w:rFonts w:ascii="Palatino Linotype" w:hAnsi="Palatino Linotype" w:cs="Palatino Linotype"/>
          <w:sz w:val="20"/>
          <w:lang w:val="nl-BE"/>
        </w:rPr>
        <w:t xml:space="preserve"> (50 jaar bestaan)</w:t>
      </w:r>
    </w:p>
    <w:p w14:paraId="3000E86A" w14:textId="77777777" w:rsidR="00C749A2" w:rsidRDefault="00C749A2" w:rsidP="00C749A2">
      <w:pPr>
        <w:suppressAutoHyphens w:val="0"/>
        <w:jc w:val="both"/>
        <w:rPr>
          <w:rFonts w:ascii="Palatino Linotype" w:hAnsi="Palatino Linotype" w:cs="Palatino Linotype"/>
          <w:sz w:val="20"/>
          <w:lang w:val="nl-BE"/>
        </w:rPr>
      </w:pPr>
    </w:p>
    <w:p w14:paraId="2DE0F3CA" w14:textId="41ED5996" w:rsidR="00C749A2" w:rsidRDefault="00C749A2" w:rsidP="00715107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C749A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4. </w:t>
      </w:r>
      <w:r w:rsidR="00EE59F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Tafels</w:t>
      </w:r>
    </w:p>
    <w:p w14:paraId="29F55896" w14:textId="77777777" w:rsidR="00C778E9" w:rsidRPr="00C749A2" w:rsidRDefault="00C778E9" w:rsidP="00715107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445441EB" w14:textId="3FD838D5" w:rsidR="00BF5922" w:rsidRDefault="00686ECA" w:rsidP="00BF5922">
      <w:pPr>
        <w:pStyle w:val="Lijstalinea"/>
        <w:numPr>
          <w:ilvl w:val="0"/>
          <w:numId w:val="7"/>
        </w:numPr>
        <w:suppressAutoHyphens w:val="0"/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Offerte v</w:t>
      </w:r>
      <w:r w:rsidR="00DF474D">
        <w:rPr>
          <w:rFonts w:ascii="Palatino Linotype" w:hAnsi="Palatino Linotype" w:cs="Palatino Linotype"/>
          <w:sz w:val="20"/>
          <w:lang w:val="nl-BE"/>
        </w:rPr>
        <w:t xml:space="preserve">ragen </w:t>
      </w:r>
      <w:r w:rsidR="00127073">
        <w:rPr>
          <w:rFonts w:ascii="Palatino Linotype" w:hAnsi="Palatino Linotype" w:cs="Palatino Linotype"/>
          <w:sz w:val="20"/>
          <w:lang w:val="nl-BE"/>
        </w:rPr>
        <w:t xml:space="preserve">aan Bjorn </w:t>
      </w:r>
      <w:r w:rsidR="0046673B">
        <w:rPr>
          <w:rFonts w:ascii="Palatino Linotype" w:hAnsi="Palatino Linotype" w:cs="Palatino Linotype"/>
          <w:sz w:val="20"/>
          <w:lang w:val="nl-BE"/>
        </w:rPr>
        <w:t>van onze keuze</w:t>
      </w:r>
    </w:p>
    <w:p w14:paraId="75EA56A0" w14:textId="2F0178B4" w:rsidR="00004F81" w:rsidRDefault="00644824" w:rsidP="00BA47B1">
      <w:pPr>
        <w:pStyle w:val="Lijstalinea"/>
        <w:numPr>
          <w:ilvl w:val="0"/>
          <w:numId w:val="7"/>
        </w:numPr>
        <w:suppressAutoHyphens w:val="0"/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Johan gaat schepen van sport</w:t>
      </w:r>
      <w:r w:rsidR="00F02446">
        <w:rPr>
          <w:rFonts w:ascii="Palatino Linotype" w:hAnsi="Palatino Linotype" w:cs="Palatino Linotype"/>
          <w:sz w:val="20"/>
          <w:lang w:val="nl-BE"/>
        </w:rPr>
        <w:t xml:space="preserve"> informeren </w:t>
      </w:r>
      <w:r w:rsidR="000325F0">
        <w:rPr>
          <w:rFonts w:ascii="Palatino Linotype" w:hAnsi="Palatino Linotype" w:cs="Palatino Linotype"/>
          <w:sz w:val="20"/>
          <w:lang w:val="nl-BE"/>
        </w:rPr>
        <w:t>voor 2 tafels, 1 voor 2022</w:t>
      </w:r>
      <w:r w:rsidR="004C3BD3">
        <w:rPr>
          <w:rFonts w:ascii="Palatino Linotype" w:hAnsi="Palatino Linotype" w:cs="Palatino Linotype"/>
          <w:sz w:val="20"/>
          <w:lang w:val="nl-BE"/>
        </w:rPr>
        <w:t xml:space="preserve"> nov/dec</w:t>
      </w:r>
      <w:r w:rsidR="000325F0">
        <w:rPr>
          <w:rFonts w:ascii="Palatino Linotype" w:hAnsi="Palatino Linotype" w:cs="Palatino Linotype"/>
          <w:sz w:val="20"/>
          <w:lang w:val="nl-BE"/>
        </w:rPr>
        <w:t xml:space="preserve"> en 1 voor 2023</w:t>
      </w:r>
      <w:r w:rsidR="004C3BD3">
        <w:rPr>
          <w:rFonts w:ascii="Palatino Linotype" w:hAnsi="Palatino Linotype" w:cs="Palatino Linotype"/>
          <w:sz w:val="20"/>
          <w:lang w:val="nl-BE"/>
        </w:rPr>
        <w:t xml:space="preserve"> jan/feb</w:t>
      </w:r>
    </w:p>
    <w:p w14:paraId="104F8209" w14:textId="77777777" w:rsidR="00F85C7E" w:rsidRDefault="00F85C7E" w:rsidP="00F85C7E">
      <w:pPr>
        <w:pStyle w:val="Lijstalinea"/>
        <w:suppressAutoHyphens w:val="0"/>
        <w:jc w:val="both"/>
        <w:rPr>
          <w:rFonts w:ascii="Palatino Linotype" w:hAnsi="Palatino Linotype" w:cs="Palatino Linotype"/>
          <w:sz w:val="20"/>
          <w:lang w:val="nl-BE"/>
        </w:rPr>
      </w:pPr>
    </w:p>
    <w:p w14:paraId="03C946B1" w14:textId="77777777" w:rsidR="00F85C7E" w:rsidRPr="00BA47B1" w:rsidRDefault="00F85C7E" w:rsidP="00F85C7E">
      <w:pPr>
        <w:pStyle w:val="Lijstalinea"/>
        <w:suppressAutoHyphens w:val="0"/>
        <w:jc w:val="both"/>
        <w:rPr>
          <w:rFonts w:ascii="Palatino Linotype" w:hAnsi="Palatino Linotype" w:cs="Palatino Linotype"/>
          <w:sz w:val="20"/>
          <w:lang w:val="nl-BE"/>
        </w:rPr>
      </w:pPr>
    </w:p>
    <w:p w14:paraId="748EBDCF" w14:textId="77777777" w:rsidR="00C749A2" w:rsidRDefault="00C749A2" w:rsidP="00C749A2">
      <w:pPr>
        <w:suppressAutoHyphens w:val="0"/>
        <w:jc w:val="both"/>
        <w:rPr>
          <w:rFonts w:ascii="Palatino Linotype" w:hAnsi="Palatino Linotype" w:cs="Palatino Linotype"/>
          <w:sz w:val="20"/>
          <w:lang w:val="nl-BE"/>
        </w:rPr>
      </w:pPr>
    </w:p>
    <w:p w14:paraId="2314953A" w14:textId="7E59DB4F" w:rsidR="00C749A2" w:rsidRDefault="00C749A2" w:rsidP="00C749A2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C749A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5. </w:t>
      </w:r>
      <w:r w:rsidR="00F85C7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Spandoek</w:t>
      </w:r>
    </w:p>
    <w:p w14:paraId="67ADA29E" w14:textId="77777777" w:rsidR="00C749A2" w:rsidRDefault="00C749A2" w:rsidP="00C749A2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5B3C1CE" w14:textId="060D9AB6" w:rsidR="00BB4488" w:rsidRPr="006E5302" w:rsidRDefault="006C3BF8" w:rsidP="006E5302">
      <w:pPr>
        <w:pStyle w:val="Lijstalinea"/>
        <w:numPr>
          <w:ilvl w:val="0"/>
          <w:numId w:val="8"/>
        </w:numPr>
        <w:suppressAutoHyphens w:val="0"/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Wachten tot </w:t>
      </w:r>
      <w:r w:rsidR="009B4D55">
        <w:rPr>
          <w:rFonts w:ascii="Palatino Linotype" w:hAnsi="Palatino Linotype" w:cs="Palatino Linotype"/>
          <w:sz w:val="20"/>
          <w:lang w:val="nl-BE"/>
        </w:rPr>
        <w:t>50 jaar bestaa</w:t>
      </w:r>
      <w:r w:rsidR="00A043A6">
        <w:rPr>
          <w:rFonts w:ascii="Palatino Linotype" w:hAnsi="Palatino Linotype" w:cs="Palatino Linotype"/>
          <w:sz w:val="20"/>
          <w:lang w:val="nl-BE"/>
        </w:rPr>
        <w:t>n</w:t>
      </w:r>
    </w:p>
    <w:p w14:paraId="3900152A" w14:textId="77777777" w:rsidR="00C749A2" w:rsidRDefault="00C749A2" w:rsidP="00715107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338CF50" w14:textId="4599C1AF" w:rsidR="00C778E9" w:rsidRDefault="00C778E9" w:rsidP="00715107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6.</w:t>
      </w:r>
      <w:r w:rsidR="00004F8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  <w:r w:rsidR="00A043A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Quiz</w:t>
      </w:r>
    </w:p>
    <w:p w14:paraId="45760ED9" w14:textId="77777777" w:rsidR="00C778E9" w:rsidRDefault="00C778E9" w:rsidP="00715107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D246C0E" w14:textId="348EC929" w:rsidR="00BF5922" w:rsidRDefault="001B137C" w:rsidP="00BF5922">
      <w:pPr>
        <w:pStyle w:val="Lijstalinea"/>
        <w:numPr>
          <w:ilvl w:val="0"/>
          <w:numId w:val="8"/>
        </w:numPr>
        <w:suppressAutoHyphens w:val="0"/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Jan neemt de opmerk</w:t>
      </w:r>
      <w:r w:rsidR="00AE4B04">
        <w:rPr>
          <w:rFonts w:ascii="Palatino Linotype" w:hAnsi="Palatino Linotype" w:cs="Palatino Linotype"/>
          <w:sz w:val="20"/>
          <w:lang w:val="nl-BE"/>
        </w:rPr>
        <w:t>ingen</w:t>
      </w:r>
      <w:r>
        <w:rPr>
          <w:rFonts w:ascii="Palatino Linotype" w:hAnsi="Palatino Linotype" w:cs="Palatino Linotype"/>
          <w:sz w:val="20"/>
          <w:lang w:val="nl-BE"/>
        </w:rPr>
        <w:t xml:space="preserve"> op voor volgende quiz.</w:t>
      </w:r>
    </w:p>
    <w:p w14:paraId="59522B07" w14:textId="39EFFC45" w:rsidR="00C778E9" w:rsidRDefault="005F3BBD" w:rsidP="00C778E9">
      <w:pPr>
        <w:pStyle w:val="Lijstalinea"/>
        <w:numPr>
          <w:ilvl w:val="0"/>
          <w:numId w:val="8"/>
        </w:numPr>
        <w:suppressAutoHyphens w:val="0"/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Broodjes waren te droog, niet vers meer – eventueel bestellen in Makro</w:t>
      </w:r>
      <w:r w:rsidR="00387852">
        <w:rPr>
          <w:rFonts w:ascii="Palatino Linotype" w:hAnsi="Palatino Linotype" w:cs="Palatino Linotype"/>
          <w:sz w:val="20"/>
          <w:lang w:val="nl-BE"/>
        </w:rPr>
        <w:t xml:space="preserve"> en later afhalen.</w:t>
      </w:r>
    </w:p>
    <w:p w14:paraId="109F9431" w14:textId="0111EE29" w:rsidR="00387852" w:rsidRDefault="00387852" w:rsidP="00C778E9">
      <w:pPr>
        <w:pStyle w:val="Lijstalinea"/>
        <w:numPr>
          <w:ilvl w:val="0"/>
          <w:numId w:val="8"/>
        </w:numPr>
        <w:suppressAutoHyphens w:val="0"/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Aandacht punt - OPRUIMEN</w:t>
      </w:r>
    </w:p>
    <w:p w14:paraId="6185DBA4" w14:textId="77777777" w:rsidR="00C778E9" w:rsidRDefault="00C778E9" w:rsidP="00715107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74803AF" w14:textId="1104C65E" w:rsidR="00250F78" w:rsidRDefault="00250F78" w:rsidP="00715107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7. </w:t>
      </w:r>
      <w:r w:rsidR="00283B7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Clubfeest</w:t>
      </w:r>
    </w:p>
    <w:p w14:paraId="50C239FF" w14:textId="77777777" w:rsidR="00250F78" w:rsidRDefault="00250F78" w:rsidP="00715107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F5237CD" w14:textId="0F9997F4" w:rsidR="007A58C5" w:rsidRDefault="00781E58" w:rsidP="007A58C5">
      <w:pPr>
        <w:pStyle w:val="Lijstalinea"/>
        <w:numPr>
          <w:ilvl w:val="0"/>
          <w:numId w:val="8"/>
        </w:numPr>
        <w:suppressAutoHyphens w:val="0"/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Flyer aanpassen – locatie vermelden en dan verspreiden</w:t>
      </w:r>
    </w:p>
    <w:p w14:paraId="67E4255B" w14:textId="218CC691" w:rsidR="002A2724" w:rsidRPr="00E15D3C" w:rsidRDefault="006612DA" w:rsidP="00E15D3C">
      <w:pPr>
        <w:pStyle w:val="Lijstalinea"/>
        <w:numPr>
          <w:ilvl w:val="0"/>
          <w:numId w:val="8"/>
        </w:numPr>
        <w:suppressAutoHyphens w:val="0"/>
        <w:jc w:val="both"/>
        <w:rPr>
          <w:rFonts w:ascii="Palatino Linotype" w:hAnsi="Palatino Linotype" w:cs="Palatino Linotype"/>
          <w:sz w:val="20"/>
          <w:lang w:val="nl-BE"/>
        </w:rPr>
      </w:pPr>
      <w:r w:rsidRPr="00E15D3C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– zorgt voor 2</w:t>
      </w:r>
      <w:r w:rsidRPr="006612DA">
        <w:rPr>
          <w:rFonts w:ascii="Palatino Linotype" w:hAnsi="Palatino Linotype" w:cs="Palatino Linotype"/>
          <w:sz w:val="20"/>
          <w:vertAlign w:val="superscript"/>
          <w:lang w:val="nl-BE"/>
        </w:rPr>
        <w:t>e</w:t>
      </w:r>
      <w:r>
        <w:rPr>
          <w:rFonts w:ascii="Palatino Linotype" w:hAnsi="Palatino Linotype" w:cs="Palatino Linotype"/>
          <w:sz w:val="20"/>
          <w:lang w:val="nl-BE"/>
        </w:rPr>
        <w:t xml:space="preserve"> spri</w:t>
      </w:r>
      <w:r w:rsidR="00E15D3C">
        <w:rPr>
          <w:rFonts w:ascii="Palatino Linotype" w:hAnsi="Palatino Linotype" w:cs="Palatino Linotype"/>
          <w:sz w:val="20"/>
          <w:lang w:val="nl-BE"/>
        </w:rPr>
        <w:t>ngkasteel</w:t>
      </w:r>
    </w:p>
    <w:p w14:paraId="367A09D9" w14:textId="77777777" w:rsidR="00250F78" w:rsidRPr="00715107" w:rsidRDefault="00250F78" w:rsidP="00715107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2D891FE" w14:textId="7F31D06E" w:rsidR="00D2534C" w:rsidRPr="004135AA" w:rsidRDefault="002A2724" w:rsidP="00D2534C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8</w:t>
      </w:r>
      <w:r w:rsidR="00D2534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5231BB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Begroting</w:t>
      </w:r>
    </w:p>
    <w:p w14:paraId="49656DAD" w14:textId="77777777" w:rsidR="00D2534C" w:rsidRPr="00D2534C" w:rsidRDefault="00D2534C" w:rsidP="00D2534C">
      <w:pPr>
        <w:jc w:val="both"/>
        <w:rPr>
          <w:rFonts w:ascii="Palatino Linotype" w:hAnsi="Palatino Linotype" w:cs="Palatino Linotype"/>
          <w:sz w:val="20"/>
          <w:lang w:val="nl-BE"/>
        </w:rPr>
      </w:pPr>
    </w:p>
    <w:p w14:paraId="532D6CBA" w14:textId="452A6F22" w:rsidR="00E857A0" w:rsidRPr="002A2724" w:rsidRDefault="005231BB" w:rsidP="002A2724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De begroting wordt besproken</w:t>
      </w:r>
    </w:p>
    <w:p w14:paraId="01C12E1F" w14:textId="3B92DC3B" w:rsidR="00B2315B" w:rsidRPr="003973D5" w:rsidRDefault="003973D5" w:rsidP="003973D5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Verhoging l</w:t>
      </w:r>
      <w:r w:rsidR="00567821">
        <w:rPr>
          <w:rFonts w:ascii="Palatino Linotype" w:hAnsi="Palatino Linotype" w:cs="Palatino Linotype"/>
          <w:sz w:val="20"/>
          <w:lang w:val="nl-BE"/>
        </w:rPr>
        <w:t>idgelden bespreken volgende vergadering</w:t>
      </w:r>
    </w:p>
    <w:p w14:paraId="37C5AF13" w14:textId="6F446B73" w:rsidR="00916DC6" w:rsidRDefault="00916DC6" w:rsidP="00916DC6">
      <w:pPr>
        <w:jc w:val="both"/>
        <w:rPr>
          <w:rFonts w:ascii="Palatino Linotype" w:hAnsi="Palatino Linotype" w:cs="Palatino Linotype"/>
          <w:sz w:val="20"/>
          <w:lang w:val="nl-BE"/>
        </w:rPr>
      </w:pPr>
    </w:p>
    <w:p w14:paraId="664FD923" w14:textId="77777777" w:rsidR="00916DC6" w:rsidRDefault="00916DC6" w:rsidP="00916DC6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04A1232" w14:textId="10BC2B23" w:rsidR="00916DC6" w:rsidRDefault="00916DC6" w:rsidP="00916DC6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9. </w:t>
      </w:r>
      <w:r w:rsidR="006B5E67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Algemene ve</w:t>
      </w:r>
      <w:r w:rsidR="00D9507B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rgadering TTC</w:t>
      </w:r>
    </w:p>
    <w:p w14:paraId="54A8D304" w14:textId="77777777" w:rsidR="00916DC6" w:rsidRDefault="00916DC6" w:rsidP="00916DC6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9688A41" w14:textId="1555C32F" w:rsidR="007F2A80" w:rsidRPr="0010178D" w:rsidRDefault="005122AC" w:rsidP="0010178D">
      <w:pPr>
        <w:pStyle w:val="Lijstalinea"/>
        <w:numPr>
          <w:ilvl w:val="0"/>
          <w:numId w:val="8"/>
        </w:numPr>
        <w:suppressAutoHyphens w:val="0"/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Tegen volgende vergadering zal Johan de 1</w:t>
      </w:r>
      <w:r w:rsidRPr="005122AC">
        <w:rPr>
          <w:rFonts w:ascii="Palatino Linotype" w:hAnsi="Palatino Linotype" w:cs="Palatino Linotype"/>
          <w:sz w:val="20"/>
          <w:vertAlign w:val="superscript"/>
          <w:lang w:val="nl-BE"/>
        </w:rPr>
        <w:t>e</w:t>
      </w:r>
      <w:r>
        <w:rPr>
          <w:rFonts w:ascii="Palatino Linotype" w:hAnsi="Palatino Linotype" w:cs="Palatino Linotype"/>
          <w:sz w:val="20"/>
          <w:lang w:val="nl-BE"/>
        </w:rPr>
        <w:t xml:space="preserve"> aanzet </w:t>
      </w:r>
      <w:r w:rsidR="0010178D">
        <w:rPr>
          <w:rFonts w:ascii="Palatino Linotype" w:hAnsi="Palatino Linotype" w:cs="Palatino Linotype"/>
          <w:sz w:val="20"/>
          <w:lang w:val="nl-BE"/>
        </w:rPr>
        <w:t>geven.</w:t>
      </w:r>
    </w:p>
    <w:p w14:paraId="0747BDFA" w14:textId="163AFD51" w:rsidR="00916DC6" w:rsidRDefault="00916DC6" w:rsidP="00916DC6">
      <w:pPr>
        <w:jc w:val="both"/>
        <w:rPr>
          <w:rFonts w:ascii="Palatino Linotype" w:hAnsi="Palatino Linotype" w:cs="Palatino Linotype"/>
          <w:sz w:val="20"/>
          <w:lang w:val="nl-BE"/>
        </w:rPr>
      </w:pPr>
    </w:p>
    <w:p w14:paraId="7014D088" w14:textId="77777777" w:rsidR="007F2A80" w:rsidRPr="00916DC6" w:rsidRDefault="007F2A80" w:rsidP="00916DC6">
      <w:pPr>
        <w:jc w:val="both"/>
        <w:rPr>
          <w:rFonts w:ascii="Palatino Linotype" w:hAnsi="Palatino Linotype" w:cs="Palatino Linotype"/>
          <w:sz w:val="20"/>
          <w:lang w:val="nl-BE"/>
        </w:rPr>
      </w:pPr>
    </w:p>
    <w:p w14:paraId="7282D620" w14:textId="48177CEC" w:rsidR="002A2724" w:rsidRDefault="00D16D27" w:rsidP="00F5502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9. </w:t>
      </w:r>
      <w:r w:rsidR="0010178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Overlopen activiteiten</w:t>
      </w:r>
    </w:p>
    <w:p w14:paraId="205D8D6D" w14:textId="77777777" w:rsidR="00D16D27" w:rsidRDefault="00D16D27" w:rsidP="00F5502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71DCEA2D" w14:textId="4DF2BC77" w:rsidR="00916DC6" w:rsidRDefault="0010178D" w:rsidP="00BF5922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Jan zal een pingf</w:t>
      </w:r>
      <w:r w:rsidR="00CE12E5">
        <w:rPr>
          <w:rFonts w:ascii="Palatino Linotype" w:hAnsi="Palatino Linotype" w:cs="Palatino Linotype"/>
          <w:sz w:val="20"/>
          <w:lang w:val="nl-BE"/>
        </w:rPr>
        <w:t xml:space="preserve">lash </w:t>
      </w:r>
      <w:r w:rsidR="00ED2D1F">
        <w:rPr>
          <w:rFonts w:ascii="Palatino Linotype" w:hAnsi="Palatino Linotype" w:cs="Palatino Linotype"/>
          <w:sz w:val="20"/>
          <w:lang w:val="nl-BE"/>
        </w:rPr>
        <w:t>versturen met een overzicht van april en mei</w:t>
      </w:r>
    </w:p>
    <w:p w14:paraId="18C2E2D7" w14:textId="04AE5419" w:rsidR="00A2190B" w:rsidRDefault="002C1573" w:rsidP="00BF5922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Trai</w:t>
      </w:r>
      <w:r w:rsidR="00653DE7">
        <w:rPr>
          <w:rFonts w:ascii="Palatino Linotype" w:hAnsi="Palatino Linotype" w:cs="Palatino Linotype"/>
          <w:sz w:val="20"/>
          <w:lang w:val="nl-BE"/>
        </w:rPr>
        <w:t>nin</w:t>
      </w:r>
      <w:r>
        <w:rPr>
          <w:rFonts w:ascii="Palatino Linotype" w:hAnsi="Palatino Linotype" w:cs="Palatino Linotype"/>
          <w:sz w:val="20"/>
          <w:lang w:val="nl-BE"/>
        </w:rPr>
        <w:t>gen</w:t>
      </w:r>
      <w:r w:rsidR="00A176E1">
        <w:rPr>
          <w:rFonts w:ascii="Palatino Linotype" w:hAnsi="Palatino Linotype" w:cs="Palatino Linotype"/>
          <w:sz w:val="20"/>
          <w:lang w:val="nl-BE"/>
        </w:rPr>
        <w:t xml:space="preserve"> </w:t>
      </w:r>
      <w:r w:rsidR="00A176E1" w:rsidRPr="005F3550">
        <w:rPr>
          <w:rFonts w:ascii="Palatino Linotype" w:hAnsi="Palatino Linotype" w:cs="Palatino Linotype"/>
          <w:sz w:val="20"/>
          <w:highlight w:val="yellow"/>
          <w:lang w:val="nl-BE"/>
        </w:rPr>
        <w:t>– David</w:t>
      </w:r>
      <w:r w:rsidR="00A176E1">
        <w:rPr>
          <w:rFonts w:ascii="Palatino Linotype" w:hAnsi="Palatino Linotype" w:cs="Palatino Linotype"/>
          <w:sz w:val="20"/>
          <w:lang w:val="nl-BE"/>
        </w:rPr>
        <w:t xml:space="preserve"> – Uren aanpassen voor dinsdagen in mei </w:t>
      </w:r>
      <w:r w:rsidR="005F3550">
        <w:rPr>
          <w:rFonts w:ascii="Palatino Linotype" w:hAnsi="Palatino Linotype" w:cs="Palatino Linotype"/>
          <w:sz w:val="20"/>
          <w:lang w:val="nl-BE"/>
        </w:rPr>
        <w:t>van 20</w:t>
      </w:r>
      <w:r w:rsidR="005A55AC">
        <w:rPr>
          <w:rFonts w:ascii="Palatino Linotype" w:hAnsi="Palatino Linotype" w:cs="Palatino Linotype"/>
          <w:sz w:val="20"/>
          <w:lang w:val="nl-BE"/>
        </w:rPr>
        <w:t>u</w:t>
      </w:r>
      <w:r w:rsidR="005F3550">
        <w:rPr>
          <w:rFonts w:ascii="Palatino Linotype" w:hAnsi="Palatino Linotype" w:cs="Palatino Linotype"/>
          <w:sz w:val="20"/>
          <w:lang w:val="nl-BE"/>
        </w:rPr>
        <w:t xml:space="preserve"> tot 22</w:t>
      </w:r>
      <w:r w:rsidR="005A55AC">
        <w:rPr>
          <w:rFonts w:ascii="Palatino Linotype" w:hAnsi="Palatino Linotype" w:cs="Palatino Linotype"/>
          <w:sz w:val="20"/>
          <w:lang w:val="nl-BE"/>
        </w:rPr>
        <w:t>u</w:t>
      </w:r>
    </w:p>
    <w:p w14:paraId="68F299D9" w14:textId="690BA9B5" w:rsidR="00916DC6" w:rsidRDefault="00916DC6" w:rsidP="00BF5922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K</w:t>
      </w:r>
      <w:r w:rsidR="00067872">
        <w:rPr>
          <w:rFonts w:ascii="Palatino Linotype" w:hAnsi="Palatino Linotype" w:cs="Palatino Linotype"/>
          <w:sz w:val="20"/>
          <w:lang w:val="nl-BE"/>
        </w:rPr>
        <w:t xml:space="preserve">K jeugd, KK </w:t>
      </w:r>
      <w:r w:rsidR="001A7ED0">
        <w:rPr>
          <w:rFonts w:ascii="Palatino Linotype" w:hAnsi="Palatino Linotype" w:cs="Palatino Linotype"/>
          <w:sz w:val="20"/>
          <w:lang w:val="nl-BE"/>
        </w:rPr>
        <w:t xml:space="preserve">NG </w:t>
      </w:r>
    </w:p>
    <w:p w14:paraId="4007558E" w14:textId="2062C215" w:rsidR="00BF5922" w:rsidRDefault="001A7ED0" w:rsidP="00BF5922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KK enkel en algemene vergadering</w:t>
      </w:r>
    </w:p>
    <w:p w14:paraId="71250C57" w14:textId="26B10EF6" w:rsidR="005A0736" w:rsidRPr="00E3582A" w:rsidRDefault="00E3582A" w:rsidP="00E3582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Ein</w:t>
      </w:r>
      <w:r w:rsidR="00283D8D">
        <w:rPr>
          <w:rFonts w:ascii="Palatino Linotype" w:hAnsi="Palatino Linotype" w:cs="Palatino Linotype"/>
          <w:sz w:val="20"/>
          <w:lang w:val="nl-BE"/>
        </w:rPr>
        <w:t>d</w:t>
      </w:r>
      <w:r>
        <w:rPr>
          <w:rFonts w:ascii="Palatino Linotype" w:hAnsi="Palatino Linotype" w:cs="Palatino Linotype"/>
          <w:sz w:val="20"/>
          <w:lang w:val="nl-BE"/>
        </w:rPr>
        <w:t>ro</w:t>
      </w:r>
      <w:r w:rsidR="00283D8D">
        <w:rPr>
          <w:rFonts w:ascii="Palatino Linotype" w:hAnsi="Palatino Linotype" w:cs="Palatino Linotype"/>
          <w:sz w:val="20"/>
          <w:lang w:val="nl-BE"/>
        </w:rPr>
        <w:t>n</w:t>
      </w:r>
      <w:r>
        <w:rPr>
          <w:rFonts w:ascii="Palatino Linotype" w:hAnsi="Palatino Linotype" w:cs="Palatino Linotype"/>
          <w:sz w:val="20"/>
          <w:lang w:val="nl-BE"/>
        </w:rPr>
        <w:t>de</w:t>
      </w:r>
    </w:p>
    <w:p w14:paraId="751AD2C3" w14:textId="77777777" w:rsidR="00D16D27" w:rsidRDefault="00D16D27" w:rsidP="00F5502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1148105" w14:textId="4EB22611" w:rsidR="00480CF0" w:rsidRDefault="00480CF0" w:rsidP="00F5502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10. </w:t>
      </w:r>
      <w:r w:rsidR="00AA475F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Trainingen</w:t>
      </w:r>
    </w:p>
    <w:p w14:paraId="2AA67229" w14:textId="77777777" w:rsidR="00480CF0" w:rsidRPr="00480CF0" w:rsidRDefault="00480CF0" w:rsidP="00F5502B">
      <w:pPr>
        <w:rPr>
          <w:rFonts w:ascii="Palatino Linotype" w:hAnsi="Palatino Linotype" w:cs="Palatino Linotype"/>
          <w:sz w:val="20"/>
          <w:lang w:val="nl-BE"/>
        </w:rPr>
      </w:pPr>
    </w:p>
    <w:p w14:paraId="47EED8A1" w14:textId="37660927" w:rsidR="001A4437" w:rsidRPr="00AA475F" w:rsidRDefault="00AA475F" w:rsidP="00AA475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5F3550">
        <w:rPr>
          <w:rFonts w:ascii="Palatino Linotype" w:hAnsi="Palatino Linotype" w:cs="Palatino Linotype"/>
          <w:sz w:val="20"/>
          <w:highlight w:val="yellow"/>
          <w:lang w:val="nl-BE"/>
        </w:rPr>
        <w:t>David</w:t>
      </w:r>
      <w:r>
        <w:rPr>
          <w:rFonts w:ascii="Palatino Linotype" w:hAnsi="Palatino Linotype" w:cs="Palatino Linotype"/>
          <w:sz w:val="20"/>
          <w:lang w:val="nl-BE"/>
        </w:rPr>
        <w:t xml:space="preserve"> – Uren aanpassen voor dinsdagen in mei van 20</w:t>
      </w:r>
      <w:r w:rsidR="005A55AC">
        <w:rPr>
          <w:rFonts w:ascii="Palatino Linotype" w:hAnsi="Palatino Linotype" w:cs="Palatino Linotype"/>
          <w:sz w:val="20"/>
          <w:lang w:val="nl-BE"/>
        </w:rPr>
        <w:t>u</w:t>
      </w:r>
      <w:r>
        <w:rPr>
          <w:rFonts w:ascii="Palatino Linotype" w:hAnsi="Palatino Linotype" w:cs="Palatino Linotype"/>
          <w:sz w:val="20"/>
          <w:lang w:val="nl-BE"/>
        </w:rPr>
        <w:t xml:space="preserve"> tot 22</w:t>
      </w:r>
      <w:r w:rsidR="005A55AC">
        <w:rPr>
          <w:rFonts w:ascii="Palatino Linotype" w:hAnsi="Palatino Linotype" w:cs="Palatino Linotype"/>
          <w:sz w:val="20"/>
          <w:lang w:val="nl-BE"/>
        </w:rPr>
        <w:t>u</w:t>
      </w:r>
    </w:p>
    <w:p w14:paraId="47464BB7" w14:textId="77777777" w:rsidR="00F60037" w:rsidRDefault="00F60037" w:rsidP="00F60037">
      <w:pPr>
        <w:rPr>
          <w:rFonts w:ascii="Palatino Linotype" w:hAnsi="Palatino Linotype" w:cs="Palatino Linotype"/>
          <w:sz w:val="20"/>
          <w:lang w:val="nl-BE"/>
        </w:rPr>
      </w:pPr>
    </w:p>
    <w:p w14:paraId="6ED38026" w14:textId="69D8F25F" w:rsidR="00F60037" w:rsidRPr="00F60037" w:rsidRDefault="00F60037" w:rsidP="00F60037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F60037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11. </w:t>
      </w:r>
      <w:r w:rsidR="00170D8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Fietsvakantie</w:t>
      </w:r>
    </w:p>
    <w:p w14:paraId="42E81562" w14:textId="77777777" w:rsidR="00F60037" w:rsidRDefault="00F60037" w:rsidP="00F60037">
      <w:pPr>
        <w:rPr>
          <w:rFonts w:ascii="Palatino Linotype" w:hAnsi="Palatino Linotype" w:cs="Palatino Linotype"/>
          <w:sz w:val="20"/>
          <w:lang w:val="nl-BE"/>
        </w:rPr>
      </w:pPr>
    </w:p>
    <w:p w14:paraId="5C8939E0" w14:textId="2EDB61CA" w:rsidR="00BF5922" w:rsidRDefault="000455D6" w:rsidP="00BF5922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</w:t>
      </w:r>
      <w:r w:rsidR="008A3BAF">
        <w:rPr>
          <w:rFonts w:ascii="Palatino Linotype" w:hAnsi="Palatino Linotype" w:cs="Palatino Linotype"/>
          <w:sz w:val="20"/>
          <w:lang w:val="nl-BE"/>
        </w:rPr>
        <w:t>ergadering verleg</w:t>
      </w:r>
      <w:r w:rsidR="00271154">
        <w:rPr>
          <w:rFonts w:ascii="Palatino Linotype" w:hAnsi="Palatino Linotype" w:cs="Palatino Linotype"/>
          <w:sz w:val="20"/>
          <w:lang w:val="nl-BE"/>
        </w:rPr>
        <w:t>d</w:t>
      </w:r>
    </w:p>
    <w:p w14:paraId="177E2816" w14:textId="79CA8798" w:rsidR="00F60037" w:rsidRPr="000455D6" w:rsidRDefault="008A3BAF" w:rsidP="000455D6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Fietsvakantie gaat </w:t>
      </w:r>
      <w:r w:rsidR="00C57C19">
        <w:rPr>
          <w:rFonts w:ascii="Palatino Linotype" w:hAnsi="Palatino Linotype" w:cs="Palatino Linotype"/>
          <w:sz w:val="20"/>
          <w:lang w:val="nl-BE"/>
        </w:rPr>
        <w:t xml:space="preserve">door van zaterdag 2 juli tot woensdag </w:t>
      </w:r>
      <w:r w:rsidR="003A3A14">
        <w:rPr>
          <w:rFonts w:ascii="Palatino Linotype" w:hAnsi="Palatino Linotype" w:cs="Palatino Linotype"/>
          <w:sz w:val="20"/>
          <w:lang w:val="nl-BE"/>
        </w:rPr>
        <w:t>6 juli 2022 naar DEN HAAG</w:t>
      </w:r>
    </w:p>
    <w:p w14:paraId="5DD48212" w14:textId="77777777" w:rsidR="00F60037" w:rsidRDefault="00F60037" w:rsidP="00F60037">
      <w:pPr>
        <w:rPr>
          <w:rFonts w:ascii="Palatino Linotype" w:hAnsi="Palatino Linotype" w:cs="Palatino Linotype"/>
          <w:sz w:val="20"/>
          <w:lang w:val="nl-BE"/>
        </w:rPr>
      </w:pPr>
    </w:p>
    <w:p w14:paraId="3C8EE194" w14:textId="753D5FB2" w:rsidR="00F60037" w:rsidRDefault="00F60037" w:rsidP="00F60037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F60037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12. </w:t>
      </w:r>
      <w:r w:rsidR="003A174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Eindro</w:t>
      </w:r>
      <w:r w:rsidR="00283D8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nde</w:t>
      </w:r>
    </w:p>
    <w:p w14:paraId="10AD8FA5" w14:textId="77777777" w:rsidR="00BF5922" w:rsidRPr="00F60037" w:rsidRDefault="00BF5922" w:rsidP="00F60037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070B9F7" w14:textId="15143F1F" w:rsidR="00BF5922" w:rsidRDefault="00BB4488" w:rsidP="00BF5922">
      <w:pPr>
        <w:pStyle w:val="Lijstalinea"/>
        <w:numPr>
          <w:ilvl w:val="0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Gaat door </w:t>
      </w:r>
      <w:r w:rsidR="00B72951">
        <w:rPr>
          <w:rFonts w:ascii="Palatino Linotype" w:hAnsi="Palatino Linotype" w:cs="Palatino Linotype"/>
          <w:sz w:val="20"/>
          <w:lang w:val="nl-BE"/>
        </w:rPr>
        <w:t>zaterdag 7</w:t>
      </w:r>
      <w:r>
        <w:rPr>
          <w:rFonts w:ascii="Palatino Linotype" w:hAnsi="Palatino Linotype" w:cs="Palatino Linotype"/>
          <w:sz w:val="20"/>
          <w:lang w:val="nl-BE"/>
        </w:rPr>
        <w:t>/5/22</w:t>
      </w:r>
    </w:p>
    <w:p w14:paraId="50636A1A" w14:textId="0882C0CC" w:rsidR="00BB4488" w:rsidRDefault="0040007A" w:rsidP="00BF5922">
      <w:pPr>
        <w:pStyle w:val="Lijstalinea"/>
        <w:numPr>
          <w:ilvl w:val="0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Waarschijnlijk gans de dag vanaf 9</w:t>
      </w:r>
      <w:r w:rsidR="005A55AC">
        <w:rPr>
          <w:rFonts w:ascii="Palatino Linotype" w:hAnsi="Palatino Linotype" w:cs="Palatino Linotype"/>
          <w:sz w:val="20"/>
          <w:lang w:val="nl-BE"/>
        </w:rPr>
        <w:t>u</w:t>
      </w:r>
    </w:p>
    <w:p w14:paraId="5D281D31" w14:textId="13A1B1E2" w:rsidR="00ED627A" w:rsidRPr="00B77299" w:rsidRDefault="00C05FC3" w:rsidP="00B77299">
      <w:pPr>
        <w:pStyle w:val="Lijstalinea"/>
        <w:numPr>
          <w:ilvl w:val="0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Aanvraag organiseren 202</w:t>
      </w:r>
      <w:r w:rsidR="00676DC4">
        <w:rPr>
          <w:rFonts w:ascii="Palatino Linotype" w:hAnsi="Palatino Linotype" w:cs="Palatino Linotype"/>
          <w:sz w:val="20"/>
          <w:lang w:val="nl-BE"/>
        </w:rPr>
        <w:t>3 – na goedkeuring van Hedwig</w:t>
      </w:r>
    </w:p>
    <w:p w14:paraId="7D66ADD5" w14:textId="77777777" w:rsidR="00480CF0" w:rsidRDefault="00480CF0" w:rsidP="00F5502B">
      <w:pPr>
        <w:rPr>
          <w:rFonts w:ascii="Palatino Linotype" w:hAnsi="Palatino Linotype" w:cs="Palatino Linotype"/>
          <w:sz w:val="20"/>
          <w:lang w:val="nl-BE"/>
        </w:rPr>
      </w:pPr>
    </w:p>
    <w:p w14:paraId="6727B7D7" w14:textId="399925C7" w:rsidR="00F60037" w:rsidRPr="00F60037" w:rsidRDefault="00F60037" w:rsidP="00F5502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F60037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13. </w:t>
      </w:r>
      <w:r w:rsidR="00B77299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Algemene vergadering VTTL</w:t>
      </w:r>
    </w:p>
    <w:p w14:paraId="79C4AFDC" w14:textId="77777777" w:rsidR="00F60037" w:rsidRDefault="00F60037" w:rsidP="00F5502B">
      <w:pPr>
        <w:rPr>
          <w:rFonts w:ascii="Palatino Linotype" w:hAnsi="Palatino Linotype" w:cs="Palatino Linotype"/>
          <w:sz w:val="20"/>
          <w:lang w:val="nl-BE"/>
        </w:rPr>
      </w:pPr>
    </w:p>
    <w:p w14:paraId="2BF0A1EF" w14:textId="0CB77BBB" w:rsidR="00F60037" w:rsidRDefault="008449D7" w:rsidP="003702BB">
      <w:pPr>
        <w:pStyle w:val="Lijstalinea"/>
        <w:numPr>
          <w:ilvl w:val="0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lastRenderedPageBreak/>
        <w:t>Gaat door in Rooigem</w:t>
      </w:r>
      <w:r w:rsidR="00913838">
        <w:rPr>
          <w:rFonts w:ascii="Palatino Linotype" w:hAnsi="Palatino Linotype" w:cs="Palatino Linotype"/>
          <w:sz w:val="20"/>
          <w:lang w:val="nl-BE"/>
        </w:rPr>
        <w:t>/</w:t>
      </w:r>
      <w:r>
        <w:rPr>
          <w:rFonts w:ascii="Palatino Linotype" w:hAnsi="Palatino Linotype" w:cs="Palatino Linotype"/>
          <w:sz w:val="20"/>
          <w:lang w:val="nl-BE"/>
        </w:rPr>
        <w:t xml:space="preserve"> Gent</w:t>
      </w:r>
    </w:p>
    <w:p w14:paraId="600933DB" w14:textId="0BF40488" w:rsidR="000654D7" w:rsidRPr="00187EB2" w:rsidRDefault="007F74C3" w:rsidP="00187EB2">
      <w:pPr>
        <w:pStyle w:val="Lijstalinea"/>
        <w:numPr>
          <w:ilvl w:val="0"/>
          <w:numId w:val="10"/>
        </w:numPr>
        <w:rPr>
          <w:rFonts w:ascii="Palatino Linotype" w:hAnsi="Palatino Linotype" w:cs="Palatino Linotype"/>
          <w:sz w:val="20"/>
          <w:highlight w:val="yellow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Vragen aan Roger en Bart om daar naar toe te gaan met een volmacht. </w:t>
      </w:r>
      <w:r w:rsidR="00187EB2">
        <w:rPr>
          <w:rFonts w:ascii="Palatino Linotype" w:hAnsi="Palatino Linotype" w:cs="Palatino Linotype"/>
          <w:sz w:val="20"/>
          <w:lang w:val="nl-BE"/>
        </w:rPr>
        <w:t>–</w:t>
      </w:r>
      <w:r>
        <w:rPr>
          <w:rFonts w:ascii="Palatino Linotype" w:hAnsi="Palatino Linotype" w:cs="Palatino Linotype"/>
          <w:sz w:val="20"/>
          <w:lang w:val="nl-BE"/>
        </w:rPr>
        <w:t xml:space="preserve"> </w:t>
      </w:r>
      <w:r w:rsidR="00187EB2">
        <w:rPr>
          <w:rFonts w:ascii="Palatino Linotype" w:hAnsi="Palatino Linotype" w:cs="Palatino Linotype"/>
          <w:sz w:val="20"/>
          <w:lang w:val="nl-BE"/>
        </w:rPr>
        <w:t xml:space="preserve">to do </w:t>
      </w:r>
      <w:r w:rsidR="00187EB2" w:rsidRPr="00187EB2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</w:p>
    <w:p w14:paraId="5C17317F" w14:textId="77777777" w:rsidR="0046527C" w:rsidRPr="0046527C" w:rsidRDefault="0046527C" w:rsidP="0046527C">
      <w:pPr>
        <w:rPr>
          <w:rFonts w:ascii="Palatino Linotype" w:hAnsi="Palatino Linotype" w:cs="Palatino Linotype"/>
          <w:sz w:val="20"/>
          <w:lang w:val="nl-BE"/>
        </w:rPr>
      </w:pPr>
    </w:p>
    <w:p w14:paraId="00D2C648" w14:textId="77777777" w:rsidR="0046527C" w:rsidRPr="0046527C" w:rsidRDefault="0046527C" w:rsidP="0046527C">
      <w:pPr>
        <w:rPr>
          <w:rFonts w:ascii="Palatino Linotype" w:hAnsi="Palatino Linotype" w:cs="Palatino Linotype"/>
          <w:sz w:val="20"/>
          <w:lang w:val="nl-BE"/>
        </w:rPr>
      </w:pPr>
    </w:p>
    <w:p w14:paraId="310D7646" w14:textId="77777777" w:rsidR="00A37283" w:rsidRPr="00E15D97" w:rsidRDefault="00A37283" w:rsidP="00E15D97">
      <w:p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Volgende vergaderingen:</w:t>
      </w:r>
    </w:p>
    <w:p w14:paraId="6C1A9ED1" w14:textId="2D6418A2" w:rsidR="00292FE6" w:rsidRPr="00187EB2" w:rsidRDefault="00292FE6" w:rsidP="00187EB2">
      <w:pPr>
        <w:rPr>
          <w:rFonts w:ascii="Palatino Linotype" w:hAnsi="Palatino Linotype" w:cs="Palatino Linotype"/>
          <w:sz w:val="20"/>
          <w:lang w:val="nl-BE"/>
        </w:rPr>
      </w:pPr>
    </w:p>
    <w:p w14:paraId="544BA060" w14:textId="77777777" w:rsidR="00292FE6" w:rsidRDefault="00292FE6" w:rsidP="00A37283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28/4 bij Roland</w:t>
      </w:r>
    </w:p>
    <w:p w14:paraId="745464CE" w14:textId="77777777" w:rsidR="00292FE6" w:rsidRPr="00A37283" w:rsidRDefault="00292FE6" w:rsidP="00A37283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2/6 bij Steven</w:t>
      </w:r>
    </w:p>
    <w:p w14:paraId="64AC1C2F" w14:textId="77777777" w:rsidR="00FD175B" w:rsidRDefault="00FD175B" w:rsidP="00FD175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9C21FE6" w14:textId="77777777" w:rsidR="00FD175B" w:rsidRPr="00FD175B" w:rsidRDefault="00FD175B" w:rsidP="00FD175B">
      <w:pPr>
        <w:rPr>
          <w:rFonts w:ascii="Palatino Linotype" w:hAnsi="Palatino Linotype" w:cs="Palatino Linotype"/>
          <w:sz w:val="20"/>
          <w:lang w:val="nl-BE"/>
        </w:rPr>
      </w:pPr>
    </w:p>
    <w:p w14:paraId="674E98D0" w14:textId="77777777" w:rsidR="00A12031" w:rsidRPr="00A12031" w:rsidRDefault="00A12031" w:rsidP="00A12031">
      <w:pPr>
        <w:rPr>
          <w:rFonts w:ascii="Palatino Linotype" w:hAnsi="Palatino Linotype" w:cs="Palatino Linotype"/>
          <w:sz w:val="20"/>
          <w:lang w:val="nl-BE"/>
        </w:rPr>
      </w:pPr>
    </w:p>
    <w:sectPr w:rsidR="00A12031" w:rsidRPr="00A12031" w:rsidSect="00AE6BC7">
      <w:footerReference w:type="default" r:id="rId9"/>
      <w:pgSz w:w="11906" w:h="16838"/>
      <w:pgMar w:top="993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5219" w14:textId="77777777" w:rsidR="00830E47" w:rsidRDefault="00830E47">
      <w:r>
        <w:separator/>
      </w:r>
    </w:p>
  </w:endnote>
  <w:endnote w:type="continuationSeparator" w:id="0">
    <w:p w14:paraId="692D860B" w14:textId="77777777" w:rsidR="00830E47" w:rsidRDefault="0083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F2AB" w14:textId="77777777" w:rsidR="003A7B52" w:rsidRDefault="003A7B52">
    <w:pPr>
      <w:pStyle w:val="Voettekst"/>
      <w:jc w:val="right"/>
    </w:pPr>
    <w:r>
      <w:rPr>
        <w:rFonts w:ascii="Palatino Linotype" w:hAnsi="Palatino Linotype" w:cs="Palatino Linotype"/>
      </w:rPr>
      <w:t xml:space="preserve">Pagina </w:t>
    </w:r>
    <w:r>
      <w:rPr>
        <w:rFonts w:cs="Palatino Linotype"/>
        <w:b/>
      </w:rPr>
      <w:fldChar w:fldCharType="begin"/>
    </w:r>
    <w:r>
      <w:rPr>
        <w:rFonts w:cs="Palatino Linotype"/>
        <w:b/>
      </w:rPr>
      <w:instrText xml:space="preserve"> PAGE \*Arabic </w:instrText>
    </w:r>
    <w:r>
      <w:rPr>
        <w:rFonts w:cs="Palatino Linotype"/>
        <w:b/>
      </w:rPr>
      <w:fldChar w:fldCharType="separate"/>
    </w:r>
    <w:r w:rsidR="0046527C">
      <w:rPr>
        <w:rFonts w:cs="Palatino Linotype"/>
        <w:b/>
        <w:noProof/>
      </w:rPr>
      <w:t>3</w:t>
    </w:r>
    <w:r>
      <w:rPr>
        <w:rFonts w:cs="Palatino Linotype"/>
        <w:b/>
      </w:rPr>
      <w:fldChar w:fldCharType="end"/>
    </w:r>
    <w:r>
      <w:rPr>
        <w:rFonts w:ascii="Palatino Linotype" w:hAnsi="Palatino Linotype" w:cs="Palatino Linotype"/>
      </w:rPr>
      <w:t xml:space="preserve"> van </w:t>
    </w:r>
    <w:r>
      <w:fldChar w:fldCharType="begin"/>
    </w:r>
    <w:r>
      <w:instrText xml:space="preserve"> NUMPAGES \*Arabic </w:instrText>
    </w:r>
    <w:r>
      <w:fldChar w:fldCharType="separate"/>
    </w:r>
    <w:r w:rsidR="0046527C">
      <w:rPr>
        <w:noProof/>
      </w:rPr>
      <w:t>3</w:t>
    </w:r>
    <w:r>
      <w:rPr>
        <w:noProof/>
      </w:rPr>
      <w:fldChar w:fldCharType="end"/>
    </w:r>
  </w:p>
  <w:p w14:paraId="59B35C17" w14:textId="77777777" w:rsidR="003A7B52" w:rsidRDefault="003A7B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66F4" w14:textId="77777777" w:rsidR="00830E47" w:rsidRDefault="00830E47">
      <w:r>
        <w:separator/>
      </w:r>
    </w:p>
  </w:footnote>
  <w:footnote w:type="continuationSeparator" w:id="0">
    <w:p w14:paraId="5CCB3B13" w14:textId="77777777" w:rsidR="00830E47" w:rsidRDefault="0083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4F2877"/>
    <w:multiLevelType w:val="hybridMultilevel"/>
    <w:tmpl w:val="2F366FB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40B2A"/>
    <w:multiLevelType w:val="hybridMultilevel"/>
    <w:tmpl w:val="FD904BF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D0C57"/>
    <w:multiLevelType w:val="hybridMultilevel"/>
    <w:tmpl w:val="1086487E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83F63"/>
    <w:multiLevelType w:val="hybridMultilevel"/>
    <w:tmpl w:val="F856AF8E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034F5"/>
    <w:multiLevelType w:val="hybridMultilevel"/>
    <w:tmpl w:val="B578514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5006E"/>
    <w:multiLevelType w:val="hybridMultilevel"/>
    <w:tmpl w:val="A56EFB74"/>
    <w:lvl w:ilvl="0" w:tplc="4E86DCA0">
      <w:start w:val="5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F70F54"/>
    <w:multiLevelType w:val="hybridMultilevel"/>
    <w:tmpl w:val="E2EAAA7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D717A"/>
    <w:multiLevelType w:val="hybridMultilevel"/>
    <w:tmpl w:val="2F10D2D2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4"/>
  </w:num>
  <w:num w:numId="6">
    <w:abstractNumId w:val="13"/>
  </w:num>
  <w:num w:numId="7">
    <w:abstractNumId w:val="8"/>
  </w:num>
  <w:num w:numId="8">
    <w:abstractNumId w:val="9"/>
  </w:num>
  <w:num w:numId="9">
    <w:abstractNumId w:val="12"/>
  </w:num>
  <w:num w:numId="1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24"/>
    <w:rsid w:val="0000042D"/>
    <w:rsid w:val="00002827"/>
    <w:rsid w:val="00003B3B"/>
    <w:rsid w:val="0000447D"/>
    <w:rsid w:val="00004F81"/>
    <w:rsid w:val="00010C7B"/>
    <w:rsid w:val="0001143A"/>
    <w:rsid w:val="00011C19"/>
    <w:rsid w:val="00014107"/>
    <w:rsid w:val="00014BB0"/>
    <w:rsid w:val="0001623F"/>
    <w:rsid w:val="00020336"/>
    <w:rsid w:val="000210DF"/>
    <w:rsid w:val="00024CE2"/>
    <w:rsid w:val="000253E7"/>
    <w:rsid w:val="00026B2D"/>
    <w:rsid w:val="00030EB9"/>
    <w:rsid w:val="000316A9"/>
    <w:rsid w:val="00031C04"/>
    <w:rsid w:val="0003225B"/>
    <w:rsid w:val="000325F0"/>
    <w:rsid w:val="00032967"/>
    <w:rsid w:val="000342A9"/>
    <w:rsid w:val="0003477C"/>
    <w:rsid w:val="000352BC"/>
    <w:rsid w:val="00035998"/>
    <w:rsid w:val="00036749"/>
    <w:rsid w:val="000367CA"/>
    <w:rsid w:val="000401C0"/>
    <w:rsid w:val="00041AA1"/>
    <w:rsid w:val="0004241B"/>
    <w:rsid w:val="00042A2A"/>
    <w:rsid w:val="00042BFA"/>
    <w:rsid w:val="000446CB"/>
    <w:rsid w:val="000455D6"/>
    <w:rsid w:val="00046F9C"/>
    <w:rsid w:val="00047B15"/>
    <w:rsid w:val="00047CEB"/>
    <w:rsid w:val="00051DA0"/>
    <w:rsid w:val="00052996"/>
    <w:rsid w:val="00053ABB"/>
    <w:rsid w:val="00054640"/>
    <w:rsid w:val="00054B0D"/>
    <w:rsid w:val="00055419"/>
    <w:rsid w:val="0005746F"/>
    <w:rsid w:val="0005765C"/>
    <w:rsid w:val="0006048D"/>
    <w:rsid w:val="00061174"/>
    <w:rsid w:val="00061A7F"/>
    <w:rsid w:val="00061C7F"/>
    <w:rsid w:val="00061CD8"/>
    <w:rsid w:val="00062498"/>
    <w:rsid w:val="00063AE9"/>
    <w:rsid w:val="00063E5A"/>
    <w:rsid w:val="0006483F"/>
    <w:rsid w:val="000654D7"/>
    <w:rsid w:val="00067872"/>
    <w:rsid w:val="000714EB"/>
    <w:rsid w:val="0007216F"/>
    <w:rsid w:val="000748E3"/>
    <w:rsid w:val="00075146"/>
    <w:rsid w:val="000770EE"/>
    <w:rsid w:val="000801FA"/>
    <w:rsid w:val="000805EC"/>
    <w:rsid w:val="00080F20"/>
    <w:rsid w:val="0008186C"/>
    <w:rsid w:val="00082063"/>
    <w:rsid w:val="00082687"/>
    <w:rsid w:val="000828BF"/>
    <w:rsid w:val="000832B5"/>
    <w:rsid w:val="00083680"/>
    <w:rsid w:val="00083872"/>
    <w:rsid w:val="00085606"/>
    <w:rsid w:val="00085E85"/>
    <w:rsid w:val="0008751D"/>
    <w:rsid w:val="00087A96"/>
    <w:rsid w:val="00087B4B"/>
    <w:rsid w:val="00090666"/>
    <w:rsid w:val="00090927"/>
    <w:rsid w:val="0009146E"/>
    <w:rsid w:val="0009166F"/>
    <w:rsid w:val="0009173A"/>
    <w:rsid w:val="00091820"/>
    <w:rsid w:val="00092870"/>
    <w:rsid w:val="00092AC7"/>
    <w:rsid w:val="00095E0B"/>
    <w:rsid w:val="00096F3C"/>
    <w:rsid w:val="00097637"/>
    <w:rsid w:val="000A031C"/>
    <w:rsid w:val="000A039B"/>
    <w:rsid w:val="000A0C34"/>
    <w:rsid w:val="000A43DB"/>
    <w:rsid w:val="000A4C47"/>
    <w:rsid w:val="000A691B"/>
    <w:rsid w:val="000A7785"/>
    <w:rsid w:val="000B0CB0"/>
    <w:rsid w:val="000B0E9D"/>
    <w:rsid w:val="000B151A"/>
    <w:rsid w:val="000B1907"/>
    <w:rsid w:val="000B374D"/>
    <w:rsid w:val="000B54AE"/>
    <w:rsid w:val="000B635F"/>
    <w:rsid w:val="000B68CE"/>
    <w:rsid w:val="000C00C7"/>
    <w:rsid w:val="000C19D5"/>
    <w:rsid w:val="000C2C72"/>
    <w:rsid w:val="000C2D73"/>
    <w:rsid w:val="000C30A9"/>
    <w:rsid w:val="000C5E95"/>
    <w:rsid w:val="000C77CF"/>
    <w:rsid w:val="000D00B0"/>
    <w:rsid w:val="000D05A6"/>
    <w:rsid w:val="000D0DB0"/>
    <w:rsid w:val="000D2B30"/>
    <w:rsid w:val="000D2E2D"/>
    <w:rsid w:val="000D3AAD"/>
    <w:rsid w:val="000D4072"/>
    <w:rsid w:val="000D6BC9"/>
    <w:rsid w:val="000E0004"/>
    <w:rsid w:val="000E1DBB"/>
    <w:rsid w:val="000E22BD"/>
    <w:rsid w:val="000E2E40"/>
    <w:rsid w:val="000E36FD"/>
    <w:rsid w:val="000E4718"/>
    <w:rsid w:val="000E4C6D"/>
    <w:rsid w:val="000E65FA"/>
    <w:rsid w:val="000E7164"/>
    <w:rsid w:val="000F03E3"/>
    <w:rsid w:val="000F0DF2"/>
    <w:rsid w:val="000F1C26"/>
    <w:rsid w:val="000F29DA"/>
    <w:rsid w:val="000F2C4A"/>
    <w:rsid w:val="000F3ACA"/>
    <w:rsid w:val="000F5AF8"/>
    <w:rsid w:val="000F5D7D"/>
    <w:rsid w:val="000F606C"/>
    <w:rsid w:val="000F6242"/>
    <w:rsid w:val="000F6657"/>
    <w:rsid w:val="000F7B60"/>
    <w:rsid w:val="00100A9E"/>
    <w:rsid w:val="0010178D"/>
    <w:rsid w:val="00101839"/>
    <w:rsid w:val="00101A2D"/>
    <w:rsid w:val="00102511"/>
    <w:rsid w:val="00103A0E"/>
    <w:rsid w:val="00104157"/>
    <w:rsid w:val="00104EA9"/>
    <w:rsid w:val="00105228"/>
    <w:rsid w:val="00105DA6"/>
    <w:rsid w:val="00107641"/>
    <w:rsid w:val="00107ECD"/>
    <w:rsid w:val="00110647"/>
    <w:rsid w:val="00110B6B"/>
    <w:rsid w:val="00110CBC"/>
    <w:rsid w:val="0011108D"/>
    <w:rsid w:val="001113BF"/>
    <w:rsid w:val="00114338"/>
    <w:rsid w:val="00114791"/>
    <w:rsid w:val="001167F8"/>
    <w:rsid w:val="0011713E"/>
    <w:rsid w:val="00117D07"/>
    <w:rsid w:val="001209F8"/>
    <w:rsid w:val="00120B25"/>
    <w:rsid w:val="00121571"/>
    <w:rsid w:val="00122947"/>
    <w:rsid w:val="00124395"/>
    <w:rsid w:val="00126118"/>
    <w:rsid w:val="00127073"/>
    <w:rsid w:val="001270E2"/>
    <w:rsid w:val="00127DCB"/>
    <w:rsid w:val="0013053B"/>
    <w:rsid w:val="00130B3D"/>
    <w:rsid w:val="00130E2D"/>
    <w:rsid w:val="00131B16"/>
    <w:rsid w:val="001329D9"/>
    <w:rsid w:val="00133A95"/>
    <w:rsid w:val="00135F6B"/>
    <w:rsid w:val="0013743A"/>
    <w:rsid w:val="00137D64"/>
    <w:rsid w:val="0014108D"/>
    <w:rsid w:val="001415FC"/>
    <w:rsid w:val="00143355"/>
    <w:rsid w:val="00143836"/>
    <w:rsid w:val="00143AE2"/>
    <w:rsid w:val="001443FC"/>
    <w:rsid w:val="00144858"/>
    <w:rsid w:val="00145E5F"/>
    <w:rsid w:val="00146FE6"/>
    <w:rsid w:val="00152D9F"/>
    <w:rsid w:val="001551A2"/>
    <w:rsid w:val="001553E3"/>
    <w:rsid w:val="001554BB"/>
    <w:rsid w:val="00155F8D"/>
    <w:rsid w:val="001563A9"/>
    <w:rsid w:val="00157833"/>
    <w:rsid w:val="0015787F"/>
    <w:rsid w:val="001632FE"/>
    <w:rsid w:val="00163D38"/>
    <w:rsid w:val="00163E4C"/>
    <w:rsid w:val="00164CDB"/>
    <w:rsid w:val="00165398"/>
    <w:rsid w:val="00165F47"/>
    <w:rsid w:val="00170C56"/>
    <w:rsid w:val="00170D83"/>
    <w:rsid w:val="00172163"/>
    <w:rsid w:val="00174F11"/>
    <w:rsid w:val="00177250"/>
    <w:rsid w:val="001774AB"/>
    <w:rsid w:val="00183B06"/>
    <w:rsid w:val="001844B2"/>
    <w:rsid w:val="00185253"/>
    <w:rsid w:val="00185807"/>
    <w:rsid w:val="00186635"/>
    <w:rsid w:val="00187EB2"/>
    <w:rsid w:val="001912EE"/>
    <w:rsid w:val="0019162F"/>
    <w:rsid w:val="00191C39"/>
    <w:rsid w:val="0019231B"/>
    <w:rsid w:val="00192ADA"/>
    <w:rsid w:val="00194AAE"/>
    <w:rsid w:val="00195090"/>
    <w:rsid w:val="00195B49"/>
    <w:rsid w:val="00197008"/>
    <w:rsid w:val="00197EDA"/>
    <w:rsid w:val="001A2661"/>
    <w:rsid w:val="001A2764"/>
    <w:rsid w:val="001A28CB"/>
    <w:rsid w:val="001A2931"/>
    <w:rsid w:val="001A4437"/>
    <w:rsid w:val="001A5012"/>
    <w:rsid w:val="001A5B67"/>
    <w:rsid w:val="001A67EB"/>
    <w:rsid w:val="001A6B9F"/>
    <w:rsid w:val="001A741E"/>
    <w:rsid w:val="001A7ED0"/>
    <w:rsid w:val="001B137C"/>
    <w:rsid w:val="001B1EBF"/>
    <w:rsid w:val="001B3331"/>
    <w:rsid w:val="001B3B2B"/>
    <w:rsid w:val="001B3E71"/>
    <w:rsid w:val="001B43CC"/>
    <w:rsid w:val="001B53B1"/>
    <w:rsid w:val="001B651A"/>
    <w:rsid w:val="001B6976"/>
    <w:rsid w:val="001B6FAF"/>
    <w:rsid w:val="001C13BA"/>
    <w:rsid w:val="001C2540"/>
    <w:rsid w:val="001C52CD"/>
    <w:rsid w:val="001C544C"/>
    <w:rsid w:val="001C584D"/>
    <w:rsid w:val="001C6A24"/>
    <w:rsid w:val="001C6EFF"/>
    <w:rsid w:val="001D000D"/>
    <w:rsid w:val="001D07A2"/>
    <w:rsid w:val="001D07CA"/>
    <w:rsid w:val="001D0D20"/>
    <w:rsid w:val="001D1259"/>
    <w:rsid w:val="001D1FAA"/>
    <w:rsid w:val="001D28AF"/>
    <w:rsid w:val="001D3329"/>
    <w:rsid w:val="001D467C"/>
    <w:rsid w:val="001D4AFE"/>
    <w:rsid w:val="001D5950"/>
    <w:rsid w:val="001D6A17"/>
    <w:rsid w:val="001D7469"/>
    <w:rsid w:val="001D7F53"/>
    <w:rsid w:val="001E0108"/>
    <w:rsid w:val="001E12F9"/>
    <w:rsid w:val="001E20ED"/>
    <w:rsid w:val="001E2396"/>
    <w:rsid w:val="001E4E15"/>
    <w:rsid w:val="001E579E"/>
    <w:rsid w:val="001E66F3"/>
    <w:rsid w:val="001E7A22"/>
    <w:rsid w:val="001F09AD"/>
    <w:rsid w:val="001F0A5E"/>
    <w:rsid w:val="001F10C3"/>
    <w:rsid w:val="001F21EC"/>
    <w:rsid w:val="001F2A14"/>
    <w:rsid w:val="001F3924"/>
    <w:rsid w:val="001F3A2C"/>
    <w:rsid w:val="001F53CF"/>
    <w:rsid w:val="001F748D"/>
    <w:rsid w:val="001F75D2"/>
    <w:rsid w:val="0020097C"/>
    <w:rsid w:val="002024F2"/>
    <w:rsid w:val="0020268D"/>
    <w:rsid w:val="0020283B"/>
    <w:rsid w:val="002034F2"/>
    <w:rsid w:val="0020422E"/>
    <w:rsid w:val="002049D1"/>
    <w:rsid w:val="00204E9A"/>
    <w:rsid w:val="00210B3D"/>
    <w:rsid w:val="0021177A"/>
    <w:rsid w:val="00212217"/>
    <w:rsid w:val="00213439"/>
    <w:rsid w:val="00215EDF"/>
    <w:rsid w:val="002163D2"/>
    <w:rsid w:val="00216A5A"/>
    <w:rsid w:val="0021735D"/>
    <w:rsid w:val="00221F4C"/>
    <w:rsid w:val="002221CB"/>
    <w:rsid w:val="002238A1"/>
    <w:rsid w:val="00224735"/>
    <w:rsid w:val="00224911"/>
    <w:rsid w:val="00230A1F"/>
    <w:rsid w:val="00232344"/>
    <w:rsid w:val="00234748"/>
    <w:rsid w:val="00235333"/>
    <w:rsid w:val="00236271"/>
    <w:rsid w:val="00237711"/>
    <w:rsid w:val="00237BF1"/>
    <w:rsid w:val="00242633"/>
    <w:rsid w:val="00243906"/>
    <w:rsid w:val="00243A79"/>
    <w:rsid w:val="00245847"/>
    <w:rsid w:val="00245942"/>
    <w:rsid w:val="0024791E"/>
    <w:rsid w:val="00247B87"/>
    <w:rsid w:val="002502B4"/>
    <w:rsid w:val="00250C11"/>
    <w:rsid w:val="00250F78"/>
    <w:rsid w:val="0025205D"/>
    <w:rsid w:val="002539AE"/>
    <w:rsid w:val="00253B62"/>
    <w:rsid w:val="00257576"/>
    <w:rsid w:val="00260A18"/>
    <w:rsid w:val="00260B1F"/>
    <w:rsid w:val="002624D6"/>
    <w:rsid w:val="002631D8"/>
    <w:rsid w:val="00264941"/>
    <w:rsid w:val="00264E14"/>
    <w:rsid w:val="00265D96"/>
    <w:rsid w:val="00266042"/>
    <w:rsid w:val="0026651B"/>
    <w:rsid w:val="0027018E"/>
    <w:rsid w:val="00271154"/>
    <w:rsid w:val="002713A7"/>
    <w:rsid w:val="00271C59"/>
    <w:rsid w:val="00272D36"/>
    <w:rsid w:val="00273815"/>
    <w:rsid w:val="00274484"/>
    <w:rsid w:val="002819C3"/>
    <w:rsid w:val="0028327E"/>
    <w:rsid w:val="0028344A"/>
    <w:rsid w:val="0028363D"/>
    <w:rsid w:val="00283B75"/>
    <w:rsid w:val="00283D8D"/>
    <w:rsid w:val="002849EA"/>
    <w:rsid w:val="00284C19"/>
    <w:rsid w:val="0028557F"/>
    <w:rsid w:val="00286250"/>
    <w:rsid w:val="00286E68"/>
    <w:rsid w:val="00292FE6"/>
    <w:rsid w:val="00296F72"/>
    <w:rsid w:val="002A0113"/>
    <w:rsid w:val="002A157E"/>
    <w:rsid w:val="002A20BE"/>
    <w:rsid w:val="002A2724"/>
    <w:rsid w:val="002A3582"/>
    <w:rsid w:val="002A4FE3"/>
    <w:rsid w:val="002A699D"/>
    <w:rsid w:val="002A7B13"/>
    <w:rsid w:val="002B1B22"/>
    <w:rsid w:val="002B1E3E"/>
    <w:rsid w:val="002B2553"/>
    <w:rsid w:val="002B266E"/>
    <w:rsid w:val="002B2BB2"/>
    <w:rsid w:val="002B2FBF"/>
    <w:rsid w:val="002B41BA"/>
    <w:rsid w:val="002B4384"/>
    <w:rsid w:val="002B62AA"/>
    <w:rsid w:val="002B63B5"/>
    <w:rsid w:val="002B6C55"/>
    <w:rsid w:val="002C1573"/>
    <w:rsid w:val="002C157A"/>
    <w:rsid w:val="002C256E"/>
    <w:rsid w:val="002C3161"/>
    <w:rsid w:val="002C33EC"/>
    <w:rsid w:val="002C3CA2"/>
    <w:rsid w:val="002C4373"/>
    <w:rsid w:val="002C4EE2"/>
    <w:rsid w:val="002C4F67"/>
    <w:rsid w:val="002C6C29"/>
    <w:rsid w:val="002D3023"/>
    <w:rsid w:val="002E1088"/>
    <w:rsid w:val="002E18A2"/>
    <w:rsid w:val="002E242B"/>
    <w:rsid w:val="002E39A6"/>
    <w:rsid w:val="002E3CA5"/>
    <w:rsid w:val="002E5025"/>
    <w:rsid w:val="002E59A1"/>
    <w:rsid w:val="002E5A18"/>
    <w:rsid w:val="002E61D0"/>
    <w:rsid w:val="002F08E8"/>
    <w:rsid w:val="002F213A"/>
    <w:rsid w:val="002F3817"/>
    <w:rsid w:val="002F523B"/>
    <w:rsid w:val="002F5505"/>
    <w:rsid w:val="002F55A9"/>
    <w:rsid w:val="002F663D"/>
    <w:rsid w:val="002F6BBB"/>
    <w:rsid w:val="002F7B4C"/>
    <w:rsid w:val="00300A6C"/>
    <w:rsid w:val="0030170D"/>
    <w:rsid w:val="0030205A"/>
    <w:rsid w:val="00304008"/>
    <w:rsid w:val="00306305"/>
    <w:rsid w:val="00307B7C"/>
    <w:rsid w:val="00307D4B"/>
    <w:rsid w:val="003104AD"/>
    <w:rsid w:val="00311804"/>
    <w:rsid w:val="0031240E"/>
    <w:rsid w:val="00313EA8"/>
    <w:rsid w:val="003151C7"/>
    <w:rsid w:val="003202C4"/>
    <w:rsid w:val="00322551"/>
    <w:rsid w:val="0032480D"/>
    <w:rsid w:val="00325310"/>
    <w:rsid w:val="003269BB"/>
    <w:rsid w:val="00327F31"/>
    <w:rsid w:val="00331A3A"/>
    <w:rsid w:val="00331AD4"/>
    <w:rsid w:val="00333D02"/>
    <w:rsid w:val="00335137"/>
    <w:rsid w:val="003404F0"/>
    <w:rsid w:val="0034119E"/>
    <w:rsid w:val="00344AA3"/>
    <w:rsid w:val="003464E6"/>
    <w:rsid w:val="00347780"/>
    <w:rsid w:val="0035029A"/>
    <w:rsid w:val="003503A5"/>
    <w:rsid w:val="00350C04"/>
    <w:rsid w:val="00350F2D"/>
    <w:rsid w:val="0035186D"/>
    <w:rsid w:val="003539B9"/>
    <w:rsid w:val="00353DB4"/>
    <w:rsid w:val="00356095"/>
    <w:rsid w:val="00357B28"/>
    <w:rsid w:val="00360A29"/>
    <w:rsid w:val="003612EC"/>
    <w:rsid w:val="00362DC0"/>
    <w:rsid w:val="00362E85"/>
    <w:rsid w:val="00362FE7"/>
    <w:rsid w:val="003630A7"/>
    <w:rsid w:val="0036676D"/>
    <w:rsid w:val="00367627"/>
    <w:rsid w:val="003707CD"/>
    <w:rsid w:val="00370BAF"/>
    <w:rsid w:val="00370E5F"/>
    <w:rsid w:val="00373BD1"/>
    <w:rsid w:val="003752AB"/>
    <w:rsid w:val="00376011"/>
    <w:rsid w:val="00376A19"/>
    <w:rsid w:val="00377324"/>
    <w:rsid w:val="003804E5"/>
    <w:rsid w:val="00380B27"/>
    <w:rsid w:val="00381508"/>
    <w:rsid w:val="00381E71"/>
    <w:rsid w:val="00383C60"/>
    <w:rsid w:val="0038447B"/>
    <w:rsid w:val="00385842"/>
    <w:rsid w:val="00387852"/>
    <w:rsid w:val="003909B7"/>
    <w:rsid w:val="003936C0"/>
    <w:rsid w:val="00393ED0"/>
    <w:rsid w:val="003952FD"/>
    <w:rsid w:val="003959B9"/>
    <w:rsid w:val="003965F2"/>
    <w:rsid w:val="0039720E"/>
    <w:rsid w:val="003973D5"/>
    <w:rsid w:val="00397748"/>
    <w:rsid w:val="003A03FC"/>
    <w:rsid w:val="003A076F"/>
    <w:rsid w:val="003A1156"/>
    <w:rsid w:val="003A1745"/>
    <w:rsid w:val="003A1A77"/>
    <w:rsid w:val="003A28AA"/>
    <w:rsid w:val="003A3A14"/>
    <w:rsid w:val="003A3F2D"/>
    <w:rsid w:val="003A4CEF"/>
    <w:rsid w:val="003A78C2"/>
    <w:rsid w:val="003A7B52"/>
    <w:rsid w:val="003B05AE"/>
    <w:rsid w:val="003B2B22"/>
    <w:rsid w:val="003B44FF"/>
    <w:rsid w:val="003B5512"/>
    <w:rsid w:val="003B5870"/>
    <w:rsid w:val="003C1DC9"/>
    <w:rsid w:val="003C2224"/>
    <w:rsid w:val="003C358D"/>
    <w:rsid w:val="003C44E7"/>
    <w:rsid w:val="003C45E7"/>
    <w:rsid w:val="003C4A2E"/>
    <w:rsid w:val="003C5134"/>
    <w:rsid w:val="003C53BD"/>
    <w:rsid w:val="003C6A84"/>
    <w:rsid w:val="003C6BB0"/>
    <w:rsid w:val="003D00E3"/>
    <w:rsid w:val="003D034C"/>
    <w:rsid w:val="003D1D9F"/>
    <w:rsid w:val="003D1F63"/>
    <w:rsid w:val="003D20F1"/>
    <w:rsid w:val="003D225C"/>
    <w:rsid w:val="003D37C2"/>
    <w:rsid w:val="003D38C7"/>
    <w:rsid w:val="003D3CEE"/>
    <w:rsid w:val="003D52BD"/>
    <w:rsid w:val="003D661E"/>
    <w:rsid w:val="003D6F2E"/>
    <w:rsid w:val="003D74E8"/>
    <w:rsid w:val="003E3D3D"/>
    <w:rsid w:val="003E42B8"/>
    <w:rsid w:val="003E49F7"/>
    <w:rsid w:val="003E4C5C"/>
    <w:rsid w:val="003E6411"/>
    <w:rsid w:val="003E6A66"/>
    <w:rsid w:val="003E7088"/>
    <w:rsid w:val="003F0205"/>
    <w:rsid w:val="003F09CC"/>
    <w:rsid w:val="003F3AA3"/>
    <w:rsid w:val="003F6F56"/>
    <w:rsid w:val="0040003C"/>
    <w:rsid w:val="0040007A"/>
    <w:rsid w:val="004016A3"/>
    <w:rsid w:val="00402980"/>
    <w:rsid w:val="00404941"/>
    <w:rsid w:val="00405370"/>
    <w:rsid w:val="00405806"/>
    <w:rsid w:val="00407533"/>
    <w:rsid w:val="00407B1C"/>
    <w:rsid w:val="00412211"/>
    <w:rsid w:val="004122E9"/>
    <w:rsid w:val="0041238E"/>
    <w:rsid w:val="00412F79"/>
    <w:rsid w:val="0041308E"/>
    <w:rsid w:val="004135AA"/>
    <w:rsid w:val="004143CA"/>
    <w:rsid w:val="0041533C"/>
    <w:rsid w:val="0041606F"/>
    <w:rsid w:val="0041742D"/>
    <w:rsid w:val="00417E59"/>
    <w:rsid w:val="004208FC"/>
    <w:rsid w:val="00420956"/>
    <w:rsid w:val="004210EF"/>
    <w:rsid w:val="00421558"/>
    <w:rsid w:val="00421902"/>
    <w:rsid w:val="00422C91"/>
    <w:rsid w:val="00423473"/>
    <w:rsid w:val="004237C7"/>
    <w:rsid w:val="00423F5E"/>
    <w:rsid w:val="0042573C"/>
    <w:rsid w:val="00425DB9"/>
    <w:rsid w:val="004267CB"/>
    <w:rsid w:val="0042798E"/>
    <w:rsid w:val="00432B4E"/>
    <w:rsid w:val="00432F15"/>
    <w:rsid w:val="004332A8"/>
    <w:rsid w:val="0043333E"/>
    <w:rsid w:val="0043489D"/>
    <w:rsid w:val="004365FF"/>
    <w:rsid w:val="00441244"/>
    <w:rsid w:val="0044136D"/>
    <w:rsid w:val="004418C3"/>
    <w:rsid w:val="004425D8"/>
    <w:rsid w:val="00443B99"/>
    <w:rsid w:val="004443F8"/>
    <w:rsid w:val="00444F2F"/>
    <w:rsid w:val="004465FB"/>
    <w:rsid w:val="00452F83"/>
    <w:rsid w:val="00454303"/>
    <w:rsid w:val="004579F5"/>
    <w:rsid w:val="004612B6"/>
    <w:rsid w:val="00461D6B"/>
    <w:rsid w:val="0046206C"/>
    <w:rsid w:val="0046226D"/>
    <w:rsid w:val="0046238B"/>
    <w:rsid w:val="0046527C"/>
    <w:rsid w:val="0046559D"/>
    <w:rsid w:val="0046673B"/>
    <w:rsid w:val="00470A49"/>
    <w:rsid w:val="00473C10"/>
    <w:rsid w:val="004748A6"/>
    <w:rsid w:val="00477721"/>
    <w:rsid w:val="00480017"/>
    <w:rsid w:val="0048019B"/>
    <w:rsid w:val="00480CF0"/>
    <w:rsid w:val="004811E5"/>
    <w:rsid w:val="00482CD0"/>
    <w:rsid w:val="0048436A"/>
    <w:rsid w:val="004852EC"/>
    <w:rsid w:val="00485A2B"/>
    <w:rsid w:val="00486E82"/>
    <w:rsid w:val="00487C1E"/>
    <w:rsid w:val="00487EFB"/>
    <w:rsid w:val="004902D0"/>
    <w:rsid w:val="00490474"/>
    <w:rsid w:val="004905A1"/>
    <w:rsid w:val="00491587"/>
    <w:rsid w:val="004918C8"/>
    <w:rsid w:val="00493931"/>
    <w:rsid w:val="00495281"/>
    <w:rsid w:val="00496813"/>
    <w:rsid w:val="004A0E13"/>
    <w:rsid w:val="004A1053"/>
    <w:rsid w:val="004A2D66"/>
    <w:rsid w:val="004A32F5"/>
    <w:rsid w:val="004A3AF6"/>
    <w:rsid w:val="004A3D89"/>
    <w:rsid w:val="004A4579"/>
    <w:rsid w:val="004A5A81"/>
    <w:rsid w:val="004A5E23"/>
    <w:rsid w:val="004A5EB5"/>
    <w:rsid w:val="004A71CB"/>
    <w:rsid w:val="004A7C3A"/>
    <w:rsid w:val="004A7E37"/>
    <w:rsid w:val="004A7E5B"/>
    <w:rsid w:val="004B1991"/>
    <w:rsid w:val="004B2AF9"/>
    <w:rsid w:val="004B509F"/>
    <w:rsid w:val="004B528A"/>
    <w:rsid w:val="004B5928"/>
    <w:rsid w:val="004B5C87"/>
    <w:rsid w:val="004B61E9"/>
    <w:rsid w:val="004B7012"/>
    <w:rsid w:val="004B726B"/>
    <w:rsid w:val="004B7577"/>
    <w:rsid w:val="004B7815"/>
    <w:rsid w:val="004C3BD3"/>
    <w:rsid w:val="004C50AE"/>
    <w:rsid w:val="004C6AA6"/>
    <w:rsid w:val="004C7921"/>
    <w:rsid w:val="004D0642"/>
    <w:rsid w:val="004D4E09"/>
    <w:rsid w:val="004D52AC"/>
    <w:rsid w:val="004D5B00"/>
    <w:rsid w:val="004D6A62"/>
    <w:rsid w:val="004E3709"/>
    <w:rsid w:val="004E3BB3"/>
    <w:rsid w:val="004E3E00"/>
    <w:rsid w:val="004E4EEC"/>
    <w:rsid w:val="004E5AB0"/>
    <w:rsid w:val="004F1CA3"/>
    <w:rsid w:val="004F3279"/>
    <w:rsid w:val="004F50B3"/>
    <w:rsid w:val="004F5488"/>
    <w:rsid w:val="004F748A"/>
    <w:rsid w:val="004F78FD"/>
    <w:rsid w:val="00500281"/>
    <w:rsid w:val="005019A7"/>
    <w:rsid w:val="0050279B"/>
    <w:rsid w:val="00505EFC"/>
    <w:rsid w:val="00507B63"/>
    <w:rsid w:val="00510614"/>
    <w:rsid w:val="00511376"/>
    <w:rsid w:val="005113B5"/>
    <w:rsid w:val="005122AC"/>
    <w:rsid w:val="00512649"/>
    <w:rsid w:val="00514424"/>
    <w:rsid w:val="00514CBD"/>
    <w:rsid w:val="00516DFF"/>
    <w:rsid w:val="00520E07"/>
    <w:rsid w:val="00521E9E"/>
    <w:rsid w:val="005229CC"/>
    <w:rsid w:val="005230F5"/>
    <w:rsid w:val="005231BB"/>
    <w:rsid w:val="00523790"/>
    <w:rsid w:val="0052446F"/>
    <w:rsid w:val="00524501"/>
    <w:rsid w:val="00526CA5"/>
    <w:rsid w:val="00531291"/>
    <w:rsid w:val="0053148F"/>
    <w:rsid w:val="00532569"/>
    <w:rsid w:val="00533582"/>
    <w:rsid w:val="0053623A"/>
    <w:rsid w:val="00536AC0"/>
    <w:rsid w:val="005372BF"/>
    <w:rsid w:val="00537725"/>
    <w:rsid w:val="00541480"/>
    <w:rsid w:val="00542521"/>
    <w:rsid w:val="00542B47"/>
    <w:rsid w:val="00542DE1"/>
    <w:rsid w:val="0054306D"/>
    <w:rsid w:val="00543D24"/>
    <w:rsid w:val="0054521C"/>
    <w:rsid w:val="00545E8A"/>
    <w:rsid w:val="00546122"/>
    <w:rsid w:val="00546973"/>
    <w:rsid w:val="005521DA"/>
    <w:rsid w:val="00552D59"/>
    <w:rsid w:val="0055341F"/>
    <w:rsid w:val="005534C9"/>
    <w:rsid w:val="0055385D"/>
    <w:rsid w:val="005545D6"/>
    <w:rsid w:val="00554DB3"/>
    <w:rsid w:val="00556070"/>
    <w:rsid w:val="0056183C"/>
    <w:rsid w:val="00561BB6"/>
    <w:rsid w:val="0056321D"/>
    <w:rsid w:val="00563EA0"/>
    <w:rsid w:val="00564CAD"/>
    <w:rsid w:val="005657A4"/>
    <w:rsid w:val="00565BB0"/>
    <w:rsid w:val="00566F2F"/>
    <w:rsid w:val="00567821"/>
    <w:rsid w:val="00570053"/>
    <w:rsid w:val="005709A8"/>
    <w:rsid w:val="005713D7"/>
    <w:rsid w:val="00571B1C"/>
    <w:rsid w:val="00573483"/>
    <w:rsid w:val="00573DAD"/>
    <w:rsid w:val="0057690E"/>
    <w:rsid w:val="00580F04"/>
    <w:rsid w:val="00581CC2"/>
    <w:rsid w:val="005858F1"/>
    <w:rsid w:val="00586C62"/>
    <w:rsid w:val="0058709A"/>
    <w:rsid w:val="00590594"/>
    <w:rsid w:val="00592189"/>
    <w:rsid w:val="005928CA"/>
    <w:rsid w:val="005928CE"/>
    <w:rsid w:val="00593729"/>
    <w:rsid w:val="00593BA7"/>
    <w:rsid w:val="0059530C"/>
    <w:rsid w:val="00596CAD"/>
    <w:rsid w:val="00596F23"/>
    <w:rsid w:val="00597011"/>
    <w:rsid w:val="00597125"/>
    <w:rsid w:val="005A007D"/>
    <w:rsid w:val="005A0736"/>
    <w:rsid w:val="005A13B5"/>
    <w:rsid w:val="005A1C61"/>
    <w:rsid w:val="005A2883"/>
    <w:rsid w:val="005A2A6D"/>
    <w:rsid w:val="005A2B13"/>
    <w:rsid w:val="005A3441"/>
    <w:rsid w:val="005A4512"/>
    <w:rsid w:val="005A55AC"/>
    <w:rsid w:val="005A5FAD"/>
    <w:rsid w:val="005A7059"/>
    <w:rsid w:val="005A7879"/>
    <w:rsid w:val="005B0322"/>
    <w:rsid w:val="005B11F0"/>
    <w:rsid w:val="005B1962"/>
    <w:rsid w:val="005B1D9A"/>
    <w:rsid w:val="005B27CD"/>
    <w:rsid w:val="005B3080"/>
    <w:rsid w:val="005B35DE"/>
    <w:rsid w:val="005B397E"/>
    <w:rsid w:val="005C0199"/>
    <w:rsid w:val="005C01A5"/>
    <w:rsid w:val="005C143E"/>
    <w:rsid w:val="005C1DF6"/>
    <w:rsid w:val="005C407E"/>
    <w:rsid w:val="005C41EB"/>
    <w:rsid w:val="005C4F2E"/>
    <w:rsid w:val="005C7196"/>
    <w:rsid w:val="005D1879"/>
    <w:rsid w:val="005D1BAA"/>
    <w:rsid w:val="005D2961"/>
    <w:rsid w:val="005D446D"/>
    <w:rsid w:val="005D465B"/>
    <w:rsid w:val="005D4F8C"/>
    <w:rsid w:val="005D518C"/>
    <w:rsid w:val="005D60EE"/>
    <w:rsid w:val="005D712D"/>
    <w:rsid w:val="005D727B"/>
    <w:rsid w:val="005E013F"/>
    <w:rsid w:val="005E1030"/>
    <w:rsid w:val="005E12BC"/>
    <w:rsid w:val="005E4B12"/>
    <w:rsid w:val="005E4C6E"/>
    <w:rsid w:val="005E4D64"/>
    <w:rsid w:val="005E5CEB"/>
    <w:rsid w:val="005E6675"/>
    <w:rsid w:val="005E7309"/>
    <w:rsid w:val="005E787A"/>
    <w:rsid w:val="005F201C"/>
    <w:rsid w:val="005F238A"/>
    <w:rsid w:val="005F2DA2"/>
    <w:rsid w:val="005F2F93"/>
    <w:rsid w:val="005F3550"/>
    <w:rsid w:val="005F36B6"/>
    <w:rsid w:val="005F3BBD"/>
    <w:rsid w:val="005F4256"/>
    <w:rsid w:val="005F4BC9"/>
    <w:rsid w:val="005F5430"/>
    <w:rsid w:val="005F596F"/>
    <w:rsid w:val="005F5ADC"/>
    <w:rsid w:val="005F6902"/>
    <w:rsid w:val="005F693A"/>
    <w:rsid w:val="005F787B"/>
    <w:rsid w:val="005F79A5"/>
    <w:rsid w:val="005F7A87"/>
    <w:rsid w:val="00600ABB"/>
    <w:rsid w:val="006018AC"/>
    <w:rsid w:val="00601CBF"/>
    <w:rsid w:val="00603375"/>
    <w:rsid w:val="00604126"/>
    <w:rsid w:val="00604206"/>
    <w:rsid w:val="00605F77"/>
    <w:rsid w:val="00605F9E"/>
    <w:rsid w:val="006060B9"/>
    <w:rsid w:val="00606EBC"/>
    <w:rsid w:val="00610043"/>
    <w:rsid w:val="00611380"/>
    <w:rsid w:val="006130BE"/>
    <w:rsid w:val="006136D2"/>
    <w:rsid w:val="00613A00"/>
    <w:rsid w:val="00615FB8"/>
    <w:rsid w:val="00616A94"/>
    <w:rsid w:val="00620915"/>
    <w:rsid w:val="00623E28"/>
    <w:rsid w:val="006254D6"/>
    <w:rsid w:val="006255B8"/>
    <w:rsid w:val="0062743B"/>
    <w:rsid w:val="00627AC2"/>
    <w:rsid w:val="00627C8B"/>
    <w:rsid w:val="00627DDF"/>
    <w:rsid w:val="00630C32"/>
    <w:rsid w:val="00632E70"/>
    <w:rsid w:val="006332BC"/>
    <w:rsid w:val="0063450B"/>
    <w:rsid w:val="00635FDC"/>
    <w:rsid w:val="00636F98"/>
    <w:rsid w:val="006373B4"/>
    <w:rsid w:val="00637ACB"/>
    <w:rsid w:val="00640706"/>
    <w:rsid w:val="006413AB"/>
    <w:rsid w:val="00642B63"/>
    <w:rsid w:val="00642BC5"/>
    <w:rsid w:val="0064337C"/>
    <w:rsid w:val="00643486"/>
    <w:rsid w:val="00644824"/>
    <w:rsid w:val="00644B6D"/>
    <w:rsid w:val="00645B2A"/>
    <w:rsid w:val="00645D7B"/>
    <w:rsid w:val="00645FC7"/>
    <w:rsid w:val="0064621E"/>
    <w:rsid w:val="00646390"/>
    <w:rsid w:val="00646533"/>
    <w:rsid w:val="00647BDD"/>
    <w:rsid w:val="00650B9F"/>
    <w:rsid w:val="00652ACC"/>
    <w:rsid w:val="00653DE7"/>
    <w:rsid w:val="00654E5E"/>
    <w:rsid w:val="00655375"/>
    <w:rsid w:val="00655BC3"/>
    <w:rsid w:val="006565CF"/>
    <w:rsid w:val="00656B1A"/>
    <w:rsid w:val="006577E0"/>
    <w:rsid w:val="00661172"/>
    <w:rsid w:val="00661206"/>
    <w:rsid w:val="006612DA"/>
    <w:rsid w:val="00663360"/>
    <w:rsid w:val="00665A63"/>
    <w:rsid w:val="006661C2"/>
    <w:rsid w:val="006668AF"/>
    <w:rsid w:val="006674E7"/>
    <w:rsid w:val="006702E8"/>
    <w:rsid w:val="006707B5"/>
    <w:rsid w:val="00670B14"/>
    <w:rsid w:val="00672220"/>
    <w:rsid w:val="00672F6C"/>
    <w:rsid w:val="00673369"/>
    <w:rsid w:val="00673C04"/>
    <w:rsid w:val="00674001"/>
    <w:rsid w:val="0067670D"/>
    <w:rsid w:val="00676B44"/>
    <w:rsid w:val="00676DB8"/>
    <w:rsid w:val="00676DC4"/>
    <w:rsid w:val="0068058E"/>
    <w:rsid w:val="006808FE"/>
    <w:rsid w:val="00681126"/>
    <w:rsid w:val="00682404"/>
    <w:rsid w:val="00683FCD"/>
    <w:rsid w:val="00684056"/>
    <w:rsid w:val="0068427B"/>
    <w:rsid w:val="00684A70"/>
    <w:rsid w:val="0068546C"/>
    <w:rsid w:val="006855B7"/>
    <w:rsid w:val="00686ECA"/>
    <w:rsid w:val="006872CB"/>
    <w:rsid w:val="00687372"/>
    <w:rsid w:val="00687466"/>
    <w:rsid w:val="00687520"/>
    <w:rsid w:val="006875DE"/>
    <w:rsid w:val="00687FCB"/>
    <w:rsid w:val="00690771"/>
    <w:rsid w:val="00690E8E"/>
    <w:rsid w:val="00692B66"/>
    <w:rsid w:val="006942C4"/>
    <w:rsid w:val="006949A1"/>
    <w:rsid w:val="00694B4E"/>
    <w:rsid w:val="006951B1"/>
    <w:rsid w:val="006954B0"/>
    <w:rsid w:val="00695C74"/>
    <w:rsid w:val="00696F99"/>
    <w:rsid w:val="006971F1"/>
    <w:rsid w:val="0069733D"/>
    <w:rsid w:val="006977EB"/>
    <w:rsid w:val="006978C3"/>
    <w:rsid w:val="00697C2D"/>
    <w:rsid w:val="006A0966"/>
    <w:rsid w:val="006A36CC"/>
    <w:rsid w:val="006A3D7F"/>
    <w:rsid w:val="006B22CF"/>
    <w:rsid w:val="006B247F"/>
    <w:rsid w:val="006B3B94"/>
    <w:rsid w:val="006B3C9B"/>
    <w:rsid w:val="006B4271"/>
    <w:rsid w:val="006B45ED"/>
    <w:rsid w:val="006B5AAC"/>
    <w:rsid w:val="006B5E67"/>
    <w:rsid w:val="006B7E8B"/>
    <w:rsid w:val="006C02A3"/>
    <w:rsid w:val="006C1937"/>
    <w:rsid w:val="006C2151"/>
    <w:rsid w:val="006C38F9"/>
    <w:rsid w:val="006C3BF8"/>
    <w:rsid w:val="006C4DE9"/>
    <w:rsid w:val="006C6296"/>
    <w:rsid w:val="006C6DC2"/>
    <w:rsid w:val="006D074A"/>
    <w:rsid w:val="006D2649"/>
    <w:rsid w:val="006D2B06"/>
    <w:rsid w:val="006D3C4B"/>
    <w:rsid w:val="006D3F6F"/>
    <w:rsid w:val="006D5511"/>
    <w:rsid w:val="006D6F1C"/>
    <w:rsid w:val="006D7157"/>
    <w:rsid w:val="006E063A"/>
    <w:rsid w:val="006E1079"/>
    <w:rsid w:val="006E1A82"/>
    <w:rsid w:val="006E1FDD"/>
    <w:rsid w:val="006E3AC0"/>
    <w:rsid w:val="006E5302"/>
    <w:rsid w:val="006E5BBB"/>
    <w:rsid w:val="006F0D5C"/>
    <w:rsid w:val="006F1AC3"/>
    <w:rsid w:val="006F2414"/>
    <w:rsid w:val="006F28AB"/>
    <w:rsid w:val="006F39F8"/>
    <w:rsid w:val="006F587D"/>
    <w:rsid w:val="006F5AF9"/>
    <w:rsid w:val="006F5B61"/>
    <w:rsid w:val="006F7275"/>
    <w:rsid w:val="00702218"/>
    <w:rsid w:val="00702A09"/>
    <w:rsid w:val="00704AAB"/>
    <w:rsid w:val="00704B90"/>
    <w:rsid w:val="0070500D"/>
    <w:rsid w:val="00705A0E"/>
    <w:rsid w:val="00706E84"/>
    <w:rsid w:val="007101FE"/>
    <w:rsid w:val="00711CF6"/>
    <w:rsid w:val="00712983"/>
    <w:rsid w:val="00714490"/>
    <w:rsid w:val="00715107"/>
    <w:rsid w:val="00715CB6"/>
    <w:rsid w:val="007170CA"/>
    <w:rsid w:val="007210EA"/>
    <w:rsid w:val="007245C0"/>
    <w:rsid w:val="007248C4"/>
    <w:rsid w:val="007265E1"/>
    <w:rsid w:val="00727C4E"/>
    <w:rsid w:val="007307D6"/>
    <w:rsid w:val="00732C96"/>
    <w:rsid w:val="00733585"/>
    <w:rsid w:val="00736042"/>
    <w:rsid w:val="00737D62"/>
    <w:rsid w:val="00740983"/>
    <w:rsid w:val="00741247"/>
    <w:rsid w:val="0074202B"/>
    <w:rsid w:val="007441C5"/>
    <w:rsid w:val="00750105"/>
    <w:rsid w:val="00751B68"/>
    <w:rsid w:val="00752775"/>
    <w:rsid w:val="00752985"/>
    <w:rsid w:val="00752DF2"/>
    <w:rsid w:val="007544D0"/>
    <w:rsid w:val="00755541"/>
    <w:rsid w:val="007567B4"/>
    <w:rsid w:val="00760813"/>
    <w:rsid w:val="00761A07"/>
    <w:rsid w:val="0076297A"/>
    <w:rsid w:val="00764192"/>
    <w:rsid w:val="007650B0"/>
    <w:rsid w:val="007650F2"/>
    <w:rsid w:val="00766454"/>
    <w:rsid w:val="007705E1"/>
    <w:rsid w:val="007707F8"/>
    <w:rsid w:val="0077131E"/>
    <w:rsid w:val="00771E34"/>
    <w:rsid w:val="00772BC1"/>
    <w:rsid w:val="007740A3"/>
    <w:rsid w:val="00774352"/>
    <w:rsid w:val="007744AF"/>
    <w:rsid w:val="00775033"/>
    <w:rsid w:val="00775C7F"/>
    <w:rsid w:val="00775DC1"/>
    <w:rsid w:val="007763AA"/>
    <w:rsid w:val="0077740D"/>
    <w:rsid w:val="007778E8"/>
    <w:rsid w:val="00781200"/>
    <w:rsid w:val="00781411"/>
    <w:rsid w:val="007814CD"/>
    <w:rsid w:val="00781E58"/>
    <w:rsid w:val="00781F74"/>
    <w:rsid w:val="00783131"/>
    <w:rsid w:val="007843E1"/>
    <w:rsid w:val="0078659C"/>
    <w:rsid w:val="007908A3"/>
    <w:rsid w:val="00792005"/>
    <w:rsid w:val="007947E0"/>
    <w:rsid w:val="00796B06"/>
    <w:rsid w:val="00796B7F"/>
    <w:rsid w:val="00797314"/>
    <w:rsid w:val="00797A23"/>
    <w:rsid w:val="007A2633"/>
    <w:rsid w:val="007A386E"/>
    <w:rsid w:val="007A486D"/>
    <w:rsid w:val="007A58C5"/>
    <w:rsid w:val="007A5CF4"/>
    <w:rsid w:val="007A693B"/>
    <w:rsid w:val="007A6F5A"/>
    <w:rsid w:val="007A74DC"/>
    <w:rsid w:val="007B01A8"/>
    <w:rsid w:val="007B0A80"/>
    <w:rsid w:val="007B0B7F"/>
    <w:rsid w:val="007B0B83"/>
    <w:rsid w:val="007B0E7C"/>
    <w:rsid w:val="007B1673"/>
    <w:rsid w:val="007B3800"/>
    <w:rsid w:val="007B3D4D"/>
    <w:rsid w:val="007B4418"/>
    <w:rsid w:val="007C0775"/>
    <w:rsid w:val="007C15AB"/>
    <w:rsid w:val="007C54A3"/>
    <w:rsid w:val="007C6C63"/>
    <w:rsid w:val="007C7BDC"/>
    <w:rsid w:val="007D309A"/>
    <w:rsid w:val="007D45F0"/>
    <w:rsid w:val="007D718D"/>
    <w:rsid w:val="007D7B72"/>
    <w:rsid w:val="007E2104"/>
    <w:rsid w:val="007E2FBB"/>
    <w:rsid w:val="007E3275"/>
    <w:rsid w:val="007E4ECA"/>
    <w:rsid w:val="007E5245"/>
    <w:rsid w:val="007E6F97"/>
    <w:rsid w:val="007E77C6"/>
    <w:rsid w:val="007F0D45"/>
    <w:rsid w:val="007F2A80"/>
    <w:rsid w:val="007F3608"/>
    <w:rsid w:val="007F500C"/>
    <w:rsid w:val="007F74C3"/>
    <w:rsid w:val="008011E4"/>
    <w:rsid w:val="00801468"/>
    <w:rsid w:val="00801E0A"/>
    <w:rsid w:val="00802265"/>
    <w:rsid w:val="00802C92"/>
    <w:rsid w:val="008059F4"/>
    <w:rsid w:val="00806BB8"/>
    <w:rsid w:val="008102AA"/>
    <w:rsid w:val="0081039F"/>
    <w:rsid w:val="00810FFB"/>
    <w:rsid w:val="008114A4"/>
    <w:rsid w:val="00811969"/>
    <w:rsid w:val="00811B99"/>
    <w:rsid w:val="00812432"/>
    <w:rsid w:val="00812C0C"/>
    <w:rsid w:val="00813EC6"/>
    <w:rsid w:val="00815ED9"/>
    <w:rsid w:val="00817C77"/>
    <w:rsid w:val="00817F31"/>
    <w:rsid w:val="008202DE"/>
    <w:rsid w:val="008207FB"/>
    <w:rsid w:val="008213B8"/>
    <w:rsid w:val="00821CEA"/>
    <w:rsid w:val="00822B13"/>
    <w:rsid w:val="00825909"/>
    <w:rsid w:val="00830070"/>
    <w:rsid w:val="00830E47"/>
    <w:rsid w:val="008311A3"/>
    <w:rsid w:val="00832109"/>
    <w:rsid w:val="008326A5"/>
    <w:rsid w:val="00834CF8"/>
    <w:rsid w:val="008353FD"/>
    <w:rsid w:val="00836B9A"/>
    <w:rsid w:val="008376E3"/>
    <w:rsid w:val="008379C9"/>
    <w:rsid w:val="008409CD"/>
    <w:rsid w:val="0084176B"/>
    <w:rsid w:val="00842E21"/>
    <w:rsid w:val="00843615"/>
    <w:rsid w:val="00843860"/>
    <w:rsid w:val="008449D7"/>
    <w:rsid w:val="008455D8"/>
    <w:rsid w:val="008459DF"/>
    <w:rsid w:val="00846829"/>
    <w:rsid w:val="00846ACB"/>
    <w:rsid w:val="00846ECE"/>
    <w:rsid w:val="00847FDB"/>
    <w:rsid w:val="008507F4"/>
    <w:rsid w:val="00850A33"/>
    <w:rsid w:val="00850A7D"/>
    <w:rsid w:val="008513E2"/>
    <w:rsid w:val="00851915"/>
    <w:rsid w:val="00854C67"/>
    <w:rsid w:val="008553FF"/>
    <w:rsid w:val="00855680"/>
    <w:rsid w:val="00855727"/>
    <w:rsid w:val="00857750"/>
    <w:rsid w:val="00857AA8"/>
    <w:rsid w:val="0086196B"/>
    <w:rsid w:val="008622A1"/>
    <w:rsid w:val="0086314E"/>
    <w:rsid w:val="00863884"/>
    <w:rsid w:val="00864A12"/>
    <w:rsid w:val="00865A4A"/>
    <w:rsid w:val="00866620"/>
    <w:rsid w:val="00866C15"/>
    <w:rsid w:val="00867909"/>
    <w:rsid w:val="00870E75"/>
    <w:rsid w:val="0087253A"/>
    <w:rsid w:val="00873A10"/>
    <w:rsid w:val="00873AEF"/>
    <w:rsid w:val="00873D4A"/>
    <w:rsid w:val="00873E1D"/>
    <w:rsid w:val="00874328"/>
    <w:rsid w:val="008755B2"/>
    <w:rsid w:val="00876606"/>
    <w:rsid w:val="008777EB"/>
    <w:rsid w:val="00880BE5"/>
    <w:rsid w:val="00880EA2"/>
    <w:rsid w:val="008815BA"/>
    <w:rsid w:val="00883CCC"/>
    <w:rsid w:val="00885CFB"/>
    <w:rsid w:val="00885D89"/>
    <w:rsid w:val="00891BBB"/>
    <w:rsid w:val="00892629"/>
    <w:rsid w:val="008927EA"/>
    <w:rsid w:val="00893531"/>
    <w:rsid w:val="008957E0"/>
    <w:rsid w:val="008964FD"/>
    <w:rsid w:val="0089663A"/>
    <w:rsid w:val="00896A0F"/>
    <w:rsid w:val="00896CF4"/>
    <w:rsid w:val="008A2A67"/>
    <w:rsid w:val="008A39B5"/>
    <w:rsid w:val="008A3BAF"/>
    <w:rsid w:val="008A3DD8"/>
    <w:rsid w:val="008A46C6"/>
    <w:rsid w:val="008A538A"/>
    <w:rsid w:val="008A72D9"/>
    <w:rsid w:val="008B0680"/>
    <w:rsid w:val="008B1215"/>
    <w:rsid w:val="008B3B61"/>
    <w:rsid w:val="008B3ECB"/>
    <w:rsid w:val="008B69CA"/>
    <w:rsid w:val="008B72AE"/>
    <w:rsid w:val="008C0CA6"/>
    <w:rsid w:val="008C3D66"/>
    <w:rsid w:val="008C453E"/>
    <w:rsid w:val="008C4FE0"/>
    <w:rsid w:val="008C56D6"/>
    <w:rsid w:val="008C67C1"/>
    <w:rsid w:val="008C6E5C"/>
    <w:rsid w:val="008C6F18"/>
    <w:rsid w:val="008D00C3"/>
    <w:rsid w:val="008D33A0"/>
    <w:rsid w:val="008D3CFA"/>
    <w:rsid w:val="008D5B86"/>
    <w:rsid w:val="008D7948"/>
    <w:rsid w:val="008D79CD"/>
    <w:rsid w:val="008E0681"/>
    <w:rsid w:val="008E0F08"/>
    <w:rsid w:val="008E3513"/>
    <w:rsid w:val="008E3624"/>
    <w:rsid w:val="008E3B70"/>
    <w:rsid w:val="008E4A98"/>
    <w:rsid w:val="008E4E9B"/>
    <w:rsid w:val="008E6223"/>
    <w:rsid w:val="008E71EA"/>
    <w:rsid w:val="008F121D"/>
    <w:rsid w:val="008F15E8"/>
    <w:rsid w:val="008F4D96"/>
    <w:rsid w:val="008F6788"/>
    <w:rsid w:val="008F6E5C"/>
    <w:rsid w:val="009007F7"/>
    <w:rsid w:val="0090147C"/>
    <w:rsid w:val="00903651"/>
    <w:rsid w:val="009046BE"/>
    <w:rsid w:val="00904760"/>
    <w:rsid w:val="00904A22"/>
    <w:rsid w:val="00904D96"/>
    <w:rsid w:val="00904F9D"/>
    <w:rsid w:val="00905696"/>
    <w:rsid w:val="00905842"/>
    <w:rsid w:val="00906655"/>
    <w:rsid w:val="0090713D"/>
    <w:rsid w:val="0091080E"/>
    <w:rsid w:val="00913838"/>
    <w:rsid w:val="00915B66"/>
    <w:rsid w:val="00916018"/>
    <w:rsid w:val="00916DC6"/>
    <w:rsid w:val="00917D88"/>
    <w:rsid w:val="00920DE3"/>
    <w:rsid w:val="0092113C"/>
    <w:rsid w:val="00921D9D"/>
    <w:rsid w:val="00922314"/>
    <w:rsid w:val="00925322"/>
    <w:rsid w:val="00925811"/>
    <w:rsid w:val="00925AA7"/>
    <w:rsid w:val="00925E0D"/>
    <w:rsid w:val="0092607E"/>
    <w:rsid w:val="00927BBA"/>
    <w:rsid w:val="009326AC"/>
    <w:rsid w:val="00934F4E"/>
    <w:rsid w:val="00935645"/>
    <w:rsid w:val="00935B4B"/>
    <w:rsid w:val="00935B54"/>
    <w:rsid w:val="009366F8"/>
    <w:rsid w:val="009372A3"/>
    <w:rsid w:val="009402B9"/>
    <w:rsid w:val="00940618"/>
    <w:rsid w:val="009409E5"/>
    <w:rsid w:val="0094188B"/>
    <w:rsid w:val="00942143"/>
    <w:rsid w:val="0094427D"/>
    <w:rsid w:val="00945664"/>
    <w:rsid w:val="00945AB0"/>
    <w:rsid w:val="00945CCA"/>
    <w:rsid w:val="00946352"/>
    <w:rsid w:val="00947526"/>
    <w:rsid w:val="0094760E"/>
    <w:rsid w:val="00947618"/>
    <w:rsid w:val="00947C0E"/>
    <w:rsid w:val="00950A08"/>
    <w:rsid w:val="00951734"/>
    <w:rsid w:val="009522C1"/>
    <w:rsid w:val="0095258D"/>
    <w:rsid w:val="00952A33"/>
    <w:rsid w:val="00952B21"/>
    <w:rsid w:val="0095309C"/>
    <w:rsid w:val="00953CC4"/>
    <w:rsid w:val="009551CB"/>
    <w:rsid w:val="00955853"/>
    <w:rsid w:val="00955F0E"/>
    <w:rsid w:val="009561F6"/>
    <w:rsid w:val="00957DD2"/>
    <w:rsid w:val="00961E8F"/>
    <w:rsid w:val="0096246E"/>
    <w:rsid w:val="00962B1C"/>
    <w:rsid w:val="009634CC"/>
    <w:rsid w:val="00963614"/>
    <w:rsid w:val="00963FE0"/>
    <w:rsid w:val="00964EDC"/>
    <w:rsid w:val="00965541"/>
    <w:rsid w:val="0096728D"/>
    <w:rsid w:val="00967A9F"/>
    <w:rsid w:val="00970495"/>
    <w:rsid w:val="0097191D"/>
    <w:rsid w:val="009725E5"/>
    <w:rsid w:val="00972661"/>
    <w:rsid w:val="00972896"/>
    <w:rsid w:val="00972C40"/>
    <w:rsid w:val="00974FAA"/>
    <w:rsid w:val="009751D6"/>
    <w:rsid w:val="00975B2B"/>
    <w:rsid w:val="009765ED"/>
    <w:rsid w:val="00980ED4"/>
    <w:rsid w:val="009810F1"/>
    <w:rsid w:val="00981583"/>
    <w:rsid w:val="00981F6B"/>
    <w:rsid w:val="009824BE"/>
    <w:rsid w:val="00982583"/>
    <w:rsid w:val="00983766"/>
    <w:rsid w:val="009839C7"/>
    <w:rsid w:val="00984845"/>
    <w:rsid w:val="00987248"/>
    <w:rsid w:val="00990712"/>
    <w:rsid w:val="00991AC5"/>
    <w:rsid w:val="00992444"/>
    <w:rsid w:val="00992DE3"/>
    <w:rsid w:val="009936EA"/>
    <w:rsid w:val="00993BB7"/>
    <w:rsid w:val="00994A27"/>
    <w:rsid w:val="00994DD2"/>
    <w:rsid w:val="0099575A"/>
    <w:rsid w:val="009970AB"/>
    <w:rsid w:val="0099718C"/>
    <w:rsid w:val="0099799B"/>
    <w:rsid w:val="009A0276"/>
    <w:rsid w:val="009A0286"/>
    <w:rsid w:val="009A0342"/>
    <w:rsid w:val="009A03A7"/>
    <w:rsid w:val="009A0934"/>
    <w:rsid w:val="009A23A0"/>
    <w:rsid w:val="009A3693"/>
    <w:rsid w:val="009A4D47"/>
    <w:rsid w:val="009A6E19"/>
    <w:rsid w:val="009A7935"/>
    <w:rsid w:val="009A7C53"/>
    <w:rsid w:val="009A7E93"/>
    <w:rsid w:val="009B02DD"/>
    <w:rsid w:val="009B0FF7"/>
    <w:rsid w:val="009B1016"/>
    <w:rsid w:val="009B24C2"/>
    <w:rsid w:val="009B28EC"/>
    <w:rsid w:val="009B4D55"/>
    <w:rsid w:val="009B589F"/>
    <w:rsid w:val="009B6B2E"/>
    <w:rsid w:val="009B77FC"/>
    <w:rsid w:val="009C227A"/>
    <w:rsid w:val="009C68E5"/>
    <w:rsid w:val="009D0F7A"/>
    <w:rsid w:val="009D264D"/>
    <w:rsid w:val="009D4055"/>
    <w:rsid w:val="009D4999"/>
    <w:rsid w:val="009D4D6C"/>
    <w:rsid w:val="009D6886"/>
    <w:rsid w:val="009D6CDD"/>
    <w:rsid w:val="009D6FC6"/>
    <w:rsid w:val="009E047A"/>
    <w:rsid w:val="009E3DEA"/>
    <w:rsid w:val="009E424E"/>
    <w:rsid w:val="009E42CA"/>
    <w:rsid w:val="009E4D23"/>
    <w:rsid w:val="009E5DD7"/>
    <w:rsid w:val="009E6B70"/>
    <w:rsid w:val="009F0D0A"/>
    <w:rsid w:val="009F3255"/>
    <w:rsid w:val="009F3ADF"/>
    <w:rsid w:val="009F480E"/>
    <w:rsid w:val="009F4CCF"/>
    <w:rsid w:val="009F4D79"/>
    <w:rsid w:val="009F52CC"/>
    <w:rsid w:val="009F53B8"/>
    <w:rsid w:val="00A00106"/>
    <w:rsid w:val="00A002EC"/>
    <w:rsid w:val="00A0139C"/>
    <w:rsid w:val="00A01F55"/>
    <w:rsid w:val="00A0231B"/>
    <w:rsid w:val="00A02A6F"/>
    <w:rsid w:val="00A02B79"/>
    <w:rsid w:val="00A03E6E"/>
    <w:rsid w:val="00A043A6"/>
    <w:rsid w:val="00A05054"/>
    <w:rsid w:val="00A0556F"/>
    <w:rsid w:val="00A0583E"/>
    <w:rsid w:val="00A0604B"/>
    <w:rsid w:val="00A06B07"/>
    <w:rsid w:val="00A11B1D"/>
    <w:rsid w:val="00A12031"/>
    <w:rsid w:val="00A12E76"/>
    <w:rsid w:val="00A14B13"/>
    <w:rsid w:val="00A16794"/>
    <w:rsid w:val="00A16D97"/>
    <w:rsid w:val="00A17485"/>
    <w:rsid w:val="00A176E1"/>
    <w:rsid w:val="00A20458"/>
    <w:rsid w:val="00A21139"/>
    <w:rsid w:val="00A2190B"/>
    <w:rsid w:val="00A23A26"/>
    <w:rsid w:val="00A25C80"/>
    <w:rsid w:val="00A27290"/>
    <w:rsid w:val="00A30274"/>
    <w:rsid w:val="00A31268"/>
    <w:rsid w:val="00A32678"/>
    <w:rsid w:val="00A35E11"/>
    <w:rsid w:val="00A37283"/>
    <w:rsid w:val="00A375F3"/>
    <w:rsid w:val="00A40612"/>
    <w:rsid w:val="00A4160D"/>
    <w:rsid w:val="00A42CF0"/>
    <w:rsid w:val="00A43707"/>
    <w:rsid w:val="00A43D40"/>
    <w:rsid w:val="00A44E0A"/>
    <w:rsid w:val="00A44EE6"/>
    <w:rsid w:val="00A46408"/>
    <w:rsid w:val="00A46530"/>
    <w:rsid w:val="00A47277"/>
    <w:rsid w:val="00A472C3"/>
    <w:rsid w:val="00A47D17"/>
    <w:rsid w:val="00A47FC2"/>
    <w:rsid w:val="00A50201"/>
    <w:rsid w:val="00A50929"/>
    <w:rsid w:val="00A51AF3"/>
    <w:rsid w:val="00A51CC2"/>
    <w:rsid w:val="00A53CCE"/>
    <w:rsid w:val="00A5474E"/>
    <w:rsid w:val="00A55553"/>
    <w:rsid w:val="00A5699A"/>
    <w:rsid w:val="00A57AD8"/>
    <w:rsid w:val="00A608CF"/>
    <w:rsid w:val="00A611DA"/>
    <w:rsid w:val="00A61923"/>
    <w:rsid w:val="00A62250"/>
    <w:rsid w:val="00A624BB"/>
    <w:rsid w:val="00A630E4"/>
    <w:rsid w:val="00A630F6"/>
    <w:rsid w:val="00A63EC3"/>
    <w:rsid w:val="00A652D6"/>
    <w:rsid w:val="00A66D13"/>
    <w:rsid w:val="00A67A48"/>
    <w:rsid w:val="00A72BE7"/>
    <w:rsid w:val="00A72FD8"/>
    <w:rsid w:val="00A74CD7"/>
    <w:rsid w:val="00A74FCC"/>
    <w:rsid w:val="00A76455"/>
    <w:rsid w:val="00A765ED"/>
    <w:rsid w:val="00A77624"/>
    <w:rsid w:val="00A77CF6"/>
    <w:rsid w:val="00A822C6"/>
    <w:rsid w:val="00A850C1"/>
    <w:rsid w:val="00A85130"/>
    <w:rsid w:val="00A85783"/>
    <w:rsid w:val="00A86EDA"/>
    <w:rsid w:val="00A877D9"/>
    <w:rsid w:val="00A90930"/>
    <w:rsid w:val="00A9572B"/>
    <w:rsid w:val="00A9574E"/>
    <w:rsid w:val="00AA3DAD"/>
    <w:rsid w:val="00AA475F"/>
    <w:rsid w:val="00AA545C"/>
    <w:rsid w:val="00AA662A"/>
    <w:rsid w:val="00AB0471"/>
    <w:rsid w:val="00AB0F43"/>
    <w:rsid w:val="00AB2237"/>
    <w:rsid w:val="00AB368A"/>
    <w:rsid w:val="00AB4DF9"/>
    <w:rsid w:val="00AB5055"/>
    <w:rsid w:val="00AB6D90"/>
    <w:rsid w:val="00AC194F"/>
    <w:rsid w:val="00AC3C5F"/>
    <w:rsid w:val="00AC4452"/>
    <w:rsid w:val="00AC4AB2"/>
    <w:rsid w:val="00AC4E6D"/>
    <w:rsid w:val="00AC525C"/>
    <w:rsid w:val="00AC5952"/>
    <w:rsid w:val="00AC5FED"/>
    <w:rsid w:val="00AC68AD"/>
    <w:rsid w:val="00AC6B53"/>
    <w:rsid w:val="00AD0ED6"/>
    <w:rsid w:val="00AD11FF"/>
    <w:rsid w:val="00AD1543"/>
    <w:rsid w:val="00AD1D35"/>
    <w:rsid w:val="00AD36F9"/>
    <w:rsid w:val="00AD566B"/>
    <w:rsid w:val="00AE0425"/>
    <w:rsid w:val="00AE0C46"/>
    <w:rsid w:val="00AE2A82"/>
    <w:rsid w:val="00AE4B04"/>
    <w:rsid w:val="00AE514B"/>
    <w:rsid w:val="00AE5E20"/>
    <w:rsid w:val="00AE6136"/>
    <w:rsid w:val="00AE6BC7"/>
    <w:rsid w:val="00AE7E83"/>
    <w:rsid w:val="00AF20B0"/>
    <w:rsid w:val="00AF2A17"/>
    <w:rsid w:val="00AF34AE"/>
    <w:rsid w:val="00AF5111"/>
    <w:rsid w:val="00AF69BA"/>
    <w:rsid w:val="00AF6FEE"/>
    <w:rsid w:val="00AF7928"/>
    <w:rsid w:val="00AF7C33"/>
    <w:rsid w:val="00B00756"/>
    <w:rsid w:val="00B00C05"/>
    <w:rsid w:val="00B01DCC"/>
    <w:rsid w:val="00B02B99"/>
    <w:rsid w:val="00B04AB0"/>
    <w:rsid w:val="00B05115"/>
    <w:rsid w:val="00B123A0"/>
    <w:rsid w:val="00B12C49"/>
    <w:rsid w:val="00B12E84"/>
    <w:rsid w:val="00B14E8C"/>
    <w:rsid w:val="00B14FC9"/>
    <w:rsid w:val="00B16F08"/>
    <w:rsid w:val="00B17958"/>
    <w:rsid w:val="00B17ED7"/>
    <w:rsid w:val="00B208CE"/>
    <w:rsid w:val="00B20C39"/>
    <w:rsid w:val="00B21B71"/>
    <w:rsid w:val="00B224F5"/>
    <w:rsid w:val="00B2315B"/>
    <w:rsid w:val="00B23252"/>
    <w:rsid w:val="00B23964"/>
    <w:rsid w:val="00B24032"/>
    <w:rsid w:val="00B27AFD"/>
    <w:rsid w:val="00B27DD3"/>
    <w:rsid w:val="00B323BC"/>
    <w:rsid w:val="00B33476"/>
    <w:rsid w:val="00B35CF3"/>
    <w:rsid w:val="00B3677C"/>
    <w:rsid w:val="00B37272"/>
    <w:rsid w:val="00B4100E"/>
    <w:rsid w:val="00B41DDD"/>
    <w:rsid w:val="00B41E7F"/>
    <w:rsid w:val="00B425A9"/>
    <w:rsid w:val="00B44CF9"/>
    <w:rsid w:val="00B45793"/>
    <w:rsid w:val="00B45BD8"/>
    <w:rsid w:val="00B476A0"/>
    <w:rsid w:val="00B478D9"/>
    <w:rsid w:val="00B503B1"/>
    <w:rsid w:val="00B51167"/>
    <w:rsid w:val="00B54DE3"/>
    <w:rsid w:val="00B56E5A"/>
    <w:rsid w:val="00B601CA"/>
    <w:rsid w:val="00B613CF"/>
    <w:rsid w:val="00B61699"/>
    <w:rsid w:val="00B625BF"/>
    <w:rsid w:val="00B62F7D"/>
    <w:rsid w:val="00B642A4"/>
    <w:rsid w:val="00B64590"/>
    <w:rsid w:val="00B65E12"/>
    <w:rsid w:val="00B706BB"/>
    <w:rsid w:val="00B71F67"/>
    <w:rsid w:val="00B721EE"/>
    <w:rsid w:val="00B72951"/>
    <w:rsid w:val="00B729A0"/>
    <w:rsid w:val="00B72A20"/>
    <w:rsid w:val="00B73254"/>
    <w:rsid w:val="00B735E8"/>
    <w:rsid w:val="00B7384D"/>
    <w:rsid w:val="00B74081"/>
    <w:rsid w:val="00B75572"/>
    <w:rsid w:val="00B75A1B"/>
    <w:rsid w:val="00B77299"/>
    <w:rsid w:val="00B7729A"/>
    <w:rsid w:val="00B80D52"/>
    <w:rsid w:val="00B813F7"/>
    <w:rsid w:val="00B818B9"/>
    <w:rsid w:val="00B85ABD"/>
    <w:rsid w:val="00B85EDA"/>
    <w:rsid w:val="00B9074D"/>
    <w:rsid w:val="00B91192"/>
    <w:rsid w:val="00B91711"/>
    <w:rsid w:val="00B944BC"/>
    <w:rsid w:val="00B95049"/>
    <w:rsid w:val="00B955C4"/>
    <w:rsid w:val="00B95AC9"/>
    <w:rsid w:val="00B95E11"/>
    <w:rsid w:val="00B966F4"/>
    <w:rsid w:val="00B96BF6"/>
    <w:rsid w:val="00B972AB"/>
    <w:rsid w:val="00BA1B80"/>
    <w:rsid w:val="00BA20DB"/>
    <w:rsid w:val="00BA3FF0"/>
    <w:rsid w:val="00BA41C5"/>
    <w:rsid w:val="00BA47B1"/>
    <w:rsid w:val="00BA4EF1"/>
    <w:rsid w:val="00BA503F"/>
    <w:rsid w:val="00BA5DF7"/>
    <w:rsid w:val="00BA7E47"/>
    <w:rsid w:val="00BB0E09"/>
    <w:rsid w:val="00BB295F"/>
    <w:rsid w:val="00BB2EF6"/>
    <w:rsid w:val="00BB34F0"/>
    <w:rsid w:val="00BB39DA"/>
    <w:rsid w:val="00BB42C8"/>
    <w:rsid w:val="00BB4488"/>
    <w:rsid w:val="00BB611C"/>
    <w:rsid w:val="00BB627E"/>
    <w:rsid w:val="00BC0417"/>
    <w:rsid w:val="00BC31F0"/>
    <w:rsid w:val="00BC34C5"/>
    <w:rsid w:val="00BC3988"/>
    <w:rsid w:val="00BC3EEC"/>
    <w:rsid w:val="00BC413A"/>
    <w:rsid w:val="00BC5431"/>
    <w:rsid w:val="00BC56ED"/>
    <w:rsid w:val="00BC63CC"/>
    <w:rsid w:val="00BD0C02"/>
    <w:rsid w:val="00BD117D"/>
    <w:rsid w:val="00BD3B12"/>
    <w:rsid w:val="00BD4DC6"/>
    <w:rsid w:val="00BD4E75"/>
    <w:rsid w:val="00BD4E7F"/>
    <w:rsid w:val="00BD4EC2"/>
    <w:rsid w:val="00BE0AA8"/>
    <w:rsid w:val="00BE131C"/>
    <w:rsid w:val="00BE1322"/>
    <w:rsid w:val="00BE1E2F"/>
    <w:rsid w:val="00BE52B2"/>
    <w:rsid w:val="00BE695D"/>
    <w:rsid w:val="00BE7157"/>
    <w:rsid w:val="00BF00D5"/>
    <w:rsid w:val="00BF0961"/>
    <w:rsid w:val="00BF1583"/>
    <w:rsid w:val="00BF18BE"/>
    <w:rsid w:val="00BF21A2"/>
    <w:rsid w:val="00BF3022"/>
    <w:rsid w:val="00BF357B"/>
    <w:rsid w:val="00BF3EEB"/>
    <w:rsid w:val="00BF5922"/>
    <w:rsid w:val="00BF6410"/>
    <w:rsid w:val="00BF6F5B"/>
    <w:rsid w:val="00BF73E5"/>
    <w:rsid w:val="00C003EF"/>
    <w:rsid w:val="00C00533"/>
    <w:rsid w:val="00C015B9"/>
    <w:rsid w:val="00C0298B"/>
    <w:rsid w:val="00C05FC3"/>
    <w:rsid w:val="00C079B7"/>
    <w:rsid w:val="00C14970"/>
    <w:rsid w:val="00C15270"/>
    <w:rsid w:val="00C176ED"/>
    <w:rsid w:val="00C17AE3"/>
    <w:rsid w:val="00C201D0"/>
    <w:rsid w:val="00C20406"/>
    <w:rsid w:val="00C2259A"/>
    <w:rsid w:val="00C22821"/>
    <w:rsid w:val="00C22F06"/>
    <w:rsid w:val="00C25FA7"/>
    <w:rsid w:val="00C31AAC"/>
    <w:rsid w:val="00C32962"/>
    <w:rsid w:val="00C32E1A"/>
    <w:rsid w:val="00C335A5"/>
    <w:rsid w:val="00C34682"/>
    <w:rsid w:val="00C34BE1"/>
    <w:rsid w:val="00C351A6"/>
    <w:rsid w:val="00C35916"/>
    <w:rsid w:val="00C37F1C"/>
    <w:rsid w:val="00C422A6"/>
    <w:rsid w:val="00C47282"/>
    <w:rsid w:val="00C479D7"/>
    <w:rsid w:val="00C47CE5"/>
    <w:rsid w:val="00C51DE7"/>
    <w:rsid w:val="00C52801"/>
    <w:rsid w:val="00C53309"/>
    <w:rsid w:val="00C5354B"/>
    <w:rsid w:val="00C537A5"/>
    <w:rsid w:val="00C56846"/>
    <w:rsid w:val="00C56BEF"/>
    <w:rsid w:val="00C56F88"/>
    <w:rsid w:val="00C578BE"/>
    <w:rsid w:val="00C57BF5"/>
    <w:rsid w:val="00C57C19"/>
    <w:rsid w:val="00C61D18"/>
    <w:rsid w:val="00C63DD7"/>
    <w:rsid w:val="00C6413C"/>
    <w:rsid w:val="00C64248"/>
    <w:rsid w:val="00C646F0"/>
    <w:rsid w:val="00C64DF2"/>
    <w:rsid w:val="00C7036D"/>
    <w:rsid w:val="00C70C1F"/>
    <w:rsid w:val="00C712AB"/>
    <w:rsid w:val="00C71379"/>
    <w:rsid w:val="00C726F1"/>
    <w:rsid w:val="00C72A63"/>
    <w:rsid w:val="00C736A2"/>
    <w:rsid w:val="00C749A2"/>
    <w:rsid w:val="00C75C7F"/>
    <w:rsid w:val="00C75E22"/>
    <w:rsid w:val="00C76518"/>
    <w:rsid w:val="00C7731E"/>
    <w:rsid w:val="00C778E9"/>
    <w:rsid w:val="00C80409"/>
    <w:rsid w:val="00C826F0"/>
    <w:rsid w:val="00C82CC9"/>
    <w:rsid w:val="00C83F42"/>
    <w:rsid w:val="00C8498F"/>
    <w:rsid w:val="00C84995"/>
    <w:rsid w:val="00C86104"/>
    <w:rsid w:val="00C87344"/>
    <w:rsid w:val="00C87357"/>
    <w:rsid w:val="00C90D4B"/>
    <w:rsid w:val="00C921DA"/>
    <w:rsid w:val="00C934D1"/>
    <w:rsid w:val="00C938F5"/>
    <w:rsid w:val="00C94C4A"/>
    <w:rsid w:val="00C95D5C"/>
    <w:rsid w:val="00CA2088"/>
    <w:rsid w:val="00CA22F9"/>
    <w:rsid w:val="00CA27F4"/>
    <w:rsid w:val="00CA3BFA"/>
    <w:rsid w:val="00CA481F"/>
    <w:rsid w:val="00CA6A96"/>
    <w:rsid w:val="00CB0426"/>
    <w:rsid w:val="00CB1C44"/>
    <w:rsid w:val="00CB28A3"/>
    <w:rsid w:val="00CB2E64"/>
    <w:rsid w:val="00CB3035"/>
    <w:rsid w:val="00CB45EE"/>
    <w:rsid w:val="00CB53FE"/>
    <w:rsid w:val="00CB6A1E"/>
    <w:rsid w:val="00CC2D4E"/>
    <w:rsid w:val="00CC3F20"/>
    <w:rsid w:val="00CC4778"/>
    <w:rsid w:val="00CC49D8"/>
    <w:rsid w:val="00CC59B8"/>
    <w:rsid w:val="00CC5AA7"/>
    <w:rsid w:val="00CC619B"/>
    <w:rsid w:val="00CC75D4"/>
    <w:rsid w:val="00CC7E68"/>
    <w:rsid w:val="00CD1ED7"/>
    <w:rsid w:val="00CD2700"/>
    <w:rsid w:val="00CD2FCF"/>
    <w:rsid w:val="00CD363B"/>
    <w:rsid w:val="00CD3EE9"/>
    <w:rsid w:val="00CD480A"/>
    <w:rsid w:val="00CD604C"/>
    <w:rsid w:val="00CD79AB"/>
    <w:rsid w:val="00CE0885"/>
    <w:rsid w:val="00CE12E5"/>
    <w:rsid w:val="00CE4AD7"/>
    <w:rsid w:val="00CE5D51"/>
    <w:rsid w:val="00CE6416"/>
    <w:rsid w:val="00CF0151"/>
    <w:rsid w:val="00CF0737"/>
    <w:rsid w:val="00CF2909"/>
    <w:rsid w:val="00CF53BF"/>
    <w:rsid w:val="00CF59AD"/>
    <w:rsid w:val="00CF6713"/>
    <w:rsid w:val="00CF6936"/>
    <w:rsid w:val="00CF6B3C"/>
    <w:rsid w:val="00D0037C"/>
    <w:rsid w:val="00D00B14"/>
    <w:rsid w:val="00D018F3"/>
    <w:rsid w:val="00D019B4"/>
    <w:rsid w:val="00D02A20"/>
    <w:rsid w:val="00D04898"/>
    <w:rsid w:val="00D05CA0"/>
    <w:rsid w:val="00D06583"/>
    <w:rsid w:val="00D07071"/>
    <w:rsid w:val="00D07D57"/>
    <w:rsid w:val="00D10456"/>
    <w:rsid w:val="00D1069E"/>
    <w:rsid w:val="00D11CEA"/>
    <w:rsid w:val="00D1296C"/>
    <w:rsid w:val="00D16B23"/>
    <w:rsid w:val="00D16D27"/>
    <w:rsid w:val="00D17A1F"/>
    <w:rsid w:val="00D20963"/>
    <w:rsid w:val="00D2137A"/>
    <w:rsid w:val="00D217CC"/>
    <w:rsid w:val="00D22F34"/>
    <w:rsid w:val="00D230E3"/>
    <w:rsid w:val="00D238B6"/>
    <w:rsid w:val="00D2534C"/>
    <w:rsid w:val="00D25BF6"/>
    <w:rsid w:val="00D25BFC"/>
    <w:rsid w:val="00D271B3"/>
    <w:rsid w:val="00D2761E"/>
    <w:rsid w:val="00D30A8F"/>
    <w:rsid w:val="00D30C73"/>
    <w:rsid w:val="00D32AC4"/>
    <w:rsid w:val="00D33B29"/>
    <w:rsid w:val="00D3400C"/>
    <w:rsid w:val="00D36113"/>
    <w:rsid w:val="00D3719A"/>
    <w:rsid w:val="00D3741C"/>
    <w:rsid w:val="00D4046C"/>
    <w:rsid w:val="00D40694"/>
    <w:rsid w:val="00D40E1A"/>
    <w:rsid w:val="00D418FC"/>
    <w:rsid w:val="00D45732"/>
    <w:rsid w:val="00D4712A"/>
    <w:rsid w:val="00D4783E"/>
    <w:rsid w:val="00D513F8"/>
    <w:rsid w:val="00D51AC5"/>
    <w:rsid w:val="00D522FB"/>
    <w:rsid w:val="00D52597"/>
    <w:rsid w:val="00D52D76"/>
    <w:rsid w:val="00D54D73"/>
    <w:rsid w:val="00D555C6"/>
    <w:rsid w:val="00D55FC6"/>
    <w:rsid w:val="00D564BE"/>
    <w:rsid w:val="00D56BED"/>
    <w:rsid w:val="00D62CB0"/>
    <w:rsid w:val="00D64693"/>
    <w:rsid w:val="00D70043"/>
    <w:rsid w:val="00D70DFE"/>
    <w:rsid w:val="00D714C2"/>
    <w:rsid w:val="00D72899"/>
    <w:rsid w:val="00D72F29"/>
    <w:rsid w:val="00D75644"/>
    <w:rsid w:val="00D7652F"/>
    <w:rsid w:val="00D805F7"/>
    <w:rsid w:val="00D80AA0"/>
    <w:rsid w:val="00D8313D"/>
    <w:rsid w:val="00D84492"/>
    <w:rsid w:val="00D8495B"/>
    <w:rsid w:val="00D8611A"/>
    <w:rsid w:val="00D86E49"/>
    <w:rsid w:val="00D872D7"/>
    <w:rsid w:val="00D879CE"/>
    <w:rsid w:val="00D9051C"/>
    <w:rsid w:val="00D92524"/>
    <w:rsid w:val="00D9263C"/>
    <w:rsid w:val="00D9507B"/>
    <w:rsid w:val="00D96815"/>
    <w:rsid w:val="00D97AA5"/>
    <w:rsid w:val="00DA1269"/>
    <w:rsid w:val="00DA1808"/>
    <w:rsid w:val="00DA2758"/>
    <w:rsid w:val="00DA4148"/>
    <w:rsid w:val="00DA49A1"/>
    <w:rsid w:val="00DA4F1E"/>
    <w:rsid w:val="00DA50F3"/>
    <w:rsid w:val="00DA5A97"/>
    <w:rsid w:val="00DA60D7"/>
    <w:rsid w:val="00DA73A7"/>
    <w:rsid w:val="00DA787E"/>
    <w:rsid w:val="00DB01FD"/>
    <w:rsid w:val="00DB04E4"/>
    <w:rsid w:val="00DB4397"/>
    <w:rsid w:val="00DB5990"/>
    <w:rsid w:val="00DB5BC7"/>
    <w:rsid w:val="00DB76D2"/>
    <w:rsid w:val="00DB78D2"/>
    <w:rsid w:val="00DC0190"/>
    <w:rsid w:val="00DC098D"/>
    <w:rsid w:val="00DC2335"/>
    <w:rsid w:val="00DC3B35"/>
    <w:rsid w:val="00DC4217"/>
    <w:rsid w:val="00DC46AA"/>
    <w:rsid w:val="00DC4B9E"/>
    <w:rsid w:val="00DC531D"/>
    <w:rsid w:val="00DC5D11"/>
    <w:rsid w:val="00DC62EE"/>
    <w:rsid w:val="00DD00C6"/>
    <w:rsid w:val="00DD039F"/>
    <w:rsid w:val="00DD126B"/>
    <w:rsid w:val="00DD4930"/>
    <w:rsid w:val="00DD49AE"/>
    <w:rsid w:val="00DD695B"/>
    <w:rsid w:val="00DD767C"/>
    <w:rsid w:val="00DE07CF"/>
    <w:rsid w:val="00DE12E3"/>
    <w:rsid w:val="00DE26B4"/>
    <w:rsid w:val="00DE2867"/>
    <w:rsid w:val="00DE36C9"/>
    <w:rsid w:val="00DE4878"/>
    <w:rsid w:val="00DE4879"/>
    <w:rsid w:val="00DE4CA0"/>
    <w:rsid w:val="00DE5A34"/>
    <w:rsid w:val="00DE6E31"/>
    <w:rsid w:val="00DE79E4"/>
    <w:rsid w:val="00DF141A"/>
    <w:rsid w:val="00DF1431"/>
    <w:rsid w:val="00DF1477"/>
    <w:rsid w:val="00DF1BFC"/>
    <w:rsid w:val="00DF2586"/>
    <w:rsid w:val="00DF3B11"/>
    <w:rsid w:val="00DF474D"/>
    <w:rsid w:val="00DF53E4"/>
    <w:rsid w:val="00DF5D70"/>
    <w:rsid w:val="00DF620B"/>
    <w:rsid w:val="00DF698C"/>
    <w:rsid w:val="00DF6E4C"/>
    <w:rsid w:val="00DF7AD2"/>
    <w:rsid w:val="00DF7B6A"/>
    <w:rsid w:val="00E01278"/>
    <w:rsid w:val="00E018F8"/>
    <w:rsid w:val="00E02113"/>
    <w:rsid w:val="00E02A50"/>
    <w:rsid w:val="00E04402"/>
    <w:rsid w:val="00E04947"/>
    <w:rsid w:val="00E10176"/>
    <w:rsid w:val="00E103AA"/>
    <w:rsid w:val="00E11F85"/>
    <w:rsid w:val="00E1292A"/>
    <w:rsid w:val="00E13B6E"/>
    <w:rsid w:val="00E14F75"/>
    <w:rsid w:val="00E15578"/>
    <w:rsid w:val="00E15D3C"/>
    <w:rsid w:val="00E15D97"/>
    <w:rsid w:val="00E17A28"/>
    <w:rsid w:val="00E17AAF"/>
    <w:rsid w:val="00E21915"/>
    <w:rsid w:val="00E22466"/>
    <w:rsid w:val="00E24E83"/>
    <w:rsid w:val="00E258E4"/>
    <w:rsid w:val="00E26012"/>
    <w:rsid w:val="00E26616"/>
    <w:rsid w:val="00E26F68"/>
    <w:rsid w:val="00E2708B"/>
    <w:rsid w:val="00E31441"/>
    <w:rsid w:val="00E3168C"/>
    <w:rsid w:val="00E3191E"/>
    <w:rsid w:val="00E3582A"/>
    <w:rsid w:val="00E375E3"/>
    <w:rsid w:val="00E40492"/>
    <w:rsid w:val="00E40C5D"/>
    <w:rsid w:val="00E431BA"/>
    <w:rsid w:val="00E43B1E"/>
    <w:rsid w:val="00E44F68"/>
    <w:rsid w:val="00E47E5C"/>
    <w:rsid w:val="00E47E99"/>
    <w:rsid w:val="00E5082C"/>
    <w:rsid w:val="00E51E71"/>
    <w:rsid w:val="00E5294B"/>
    <w:rsid w:val="00E54434"/>
    <w:rsid w:val="00E54934"/>
    <w:rsid w:val="00E54AD9"/>
    <w:rsid w:val="00E556BB"/>
    <w:rsid w:val="00E55C1A"/>
    <w:rsid w:val="00E56AA3"/>
    <w:rsid w:val="00E56DBB"/>
    <w:rsid w:val="00E5780B"/>
    <w:rsid w:val="00E601D4"/>
    <w:rsid w:val="00E60F88"/>
    <w:rsid w:val="00E615AC"/>
    <w:rsid w:val="00E63689"/>
    <w:rsid w:val="00E64856"/>
    <w:rsid w:val="00E64D76"/>
    <w:rsid w:val="00E6554A"/>
    <w:rsid w:val="00E677C2"/>
    <w:rsid w:val="00E67BB8"/>
    <w:rsid w:val="00E739B9"/>
    <w:rsid w:val="00E73CC8"/>
    <w:rsid w:val="00E7530D"/>
    <w:rsid w:val="00E753AB"/>
    <w:rsid w:val="00E75F02"/>
    <w:rsid w:val="00E76EF3"/>
    <w:rsid w:val="00E7734B"/>
    <w:rsid w:val="00E80F50"/>
    <w:rsid w:val="00E818BA"/>
    <w:rsid w:val="00E8219D"/>
    <w:rsid w:val="00E82B57"/>
    <w:rsid w:val="00E82BDC"/>
    <w:rsid w:val="00E8570A"/>
    <w:rsid w:val="00E857A0"/>
    <w:rsid w:val="00E86AEB"/>
    <w:rsid w:val="00E878A5"/>
    <w:rsid w:val="00E878BF"/>
    <w:rsid w:val="00E915A6"/>
    <w:rsid w:val="00E926AF"/>
    <w:rsid w:val="00E932FF"/>
    <w:rsid w:val="00E94772"/>
    <w:rsid w:val="00E947D0"/>
    <w:rsid w:val="00E94DFB"/>
    <w:rsid w:val="00E96245"/>
    <w:rsid w:val="00E96B99"/>
    <w:rsid w:val="00E97E50"/>
    <w:rsid w:val="00E97E7B"/>
    <w:rsid w:val="00EA0C52"/>
    <w:rsid w:val="00EA1536"/>
    <w:rsid w:val="00EA258B"/>
    <w:rsid w:val="00EA2D7B"/>
    <w:rsid w:val="00EA342B"/>
    <w:rsid w:val="00EA4516"/>
    <w:rsid w:val="00EA736C"/>
    <w:rsid w:val="00EA77EC"/>
    <w:rsid w:val="00EB2FEB"/>
    <w:rsid w:val="00EB7353"/>
    <w:rsid w:val="00EB749C"/>
    <w:rsid w:val="00EC0B5B"/>
    <w:rsid w:val="00EC0B62"/>
    <w:rsid w:val="00EC0F36"/>
    <w:rsid w:val="00EC25E2"/>
    <w:rsid w:val="00EC40C2"/>
    <w:rsid w:val="00EC4ED7"/>
    <w:rsid w:val="00EC5B6B"/>
    <w:rsid w:val="00EC6B1E"/>
    <w:rsid w:val="00ED0427"/>
    <w:rsid w:val="00ED05B5"/>
    <w:rsid w:val="00ED2D1F"/>
    <w:rsid w:val="00ED3377"/>
    <w:rsid w:val="00ED3954"/>
    <w:rsid w:val="00ED3C80"/>
    <w:rsid w:val="00ED3C82"/>
    <w:rsid w:val="00ED474C"/>
    <w:rsid w:val="00ED52CB"/>
    <w:rsid w:val="00ED6107"/>
    <w:rsid w:val="00ED627A"/>
    <w:rsid w:val="00ED6F55"/>
    <w:rsid w:val="00ED79A8"/>
    <w:rsid w:val="00ED7EFD"/>
    <w:rsid w:val="00EE0CBC"/>
    <w:rsid w:val="00EE1451"/>
    <w:rsid w:val="00EE1FEB"/>
    <w:rsid w:val="00EE27B3"/>
    <w:rsid w:val="00EE4025"/>
    <w:rsid w:val="00EE48E1"/>
    <w:rsid w:val="00EE5480"/>
    <w:rsid w:val="00EE5679"/>
    <w:rsid w:val="00EE569F"/>
    <w:rsid w:val="00EE5798"/>
    <w:rsid w:val="00EE59FD"/>
    <w:rsid w:val="00EE6292"/>
    <w:rsid w:val="00EE68AC"/>
    <w:rsid w:val="00EE70C1"/>
    <w:rsid w:val="00EF05C0"/>
    <w:rsid w:val="00EF2B45"/>
    <w:rsid w:val="00EF2C1E"/>
    <w:rsid w:val="00EF3332"/>
    <w:rsid w:val="00EF5411"/>
    <w:rsid w:val="00EF5810"/>
    <w:rsid w:val="00EF7528"/>
    <w:rsid w:val="00EF7B60"/>
    <w:rsid w:val="00EF7B7A"/>
    <w:rsid w:val="00F001C5"/>
    <w:rsid w:val="00F00A39"/>
    <w:rsid w:val="00F00BD6"/>
    <w:rsid w:val="00F01397"/>
    <w:rsid w:val="00F02446"/>
    <w:rsid w:val="00F02757"/>
    <w:rsid w:val="00F03F80"/>
    <w:rsid w:val="00F04C0A"/>
    <w:rsid w:val="00F04F89"/>
    <w:rsid w:val="00F06FD0"/>
    <w:rsid w:val="00F10FE8"/>
    <w:rsid w:val="00F11351"/>
    <w:rsid w:val="00F13712"/>
    <w:rsid w:val="00F1542D"/>
    <w:rsid w:val="00F16EBB"/>
    <w:rsid w:val="00F20830"/>
    <w:rsid w:val="00F212DE"/>
    <w:rsid w:val="00F21BD6"/>
    <w:rsid w:val="00F21F26"/>
    <w:rsid w:val="00F228E6"/>
    <w:rsid w:val="00F23034"/>
    <w:rsid w:val="00F23297"/>
    <w:rsid w:val="00F2384A"/>
    <w:rsid w:val="00F2494F"/>
    <w:rsid w:val="00F24DBB"/>
    <w:rsid w:val="00F27113"/>
    <w:rsid w:val="00F2762E"/>
    <w:rsid w:val="00F33646"/>
    <w:rsid w:val="00F338B3"/>
    <w:rsid w:val="00F35088"/>
    <w:rsid w:val="00F37A38"/>
    <w:rsid w:val="00F408C5"/>
    <w:rsid w:val="00F4173F"/>
    <w:rsid w:val="00F41D2B"/>
    <w:rsid w:val="00F445EB"/>
    <w:rsid w:val="00F4512F"/>
    <w:rsid w:val="00F452BC"/>
    <w:rsid w:val="00F50EC8"/>
    <w:rsid w:val="00F51039"/>
    <w:rsid w:val="00F5209E"/>
    <w:rsid w:val="00F525B6"/>
    <w:rsid w:val="00F54C21"/>
    <w:rsid w:val="00F5502B"/>
    <w:rsid w:val="00F568A2"/>
    <w:rsid w:val="00F60037"/>
    <w:rsid w:val="00F6020D"/>
    <w:rsid w:val="00F623EC"/>
    <w:rsid w:val="00F62FFC"/>
    <w:rsid w:val="00F65CFF"/>
    <w:rsid w:val="00F72F4D"/>
    <w:rsid w:val="00F72FDD"/>
    <w:rsid w:val="00F7472C"/>
    <w:rsid w:val="00F77F04"/>
    <w:rsid w:val="00F80C93"/>
    <w:rsid w:val="00F811C9"/>
    <w:rsid w:val="00F8161B"/>
    <w:rsid w:val="00F81F37"/>
    <w:rsid w:val="00F83DFE"/>
    <w:rsid w:val="00F84CCF"/>
    <w:rsid w:val="00F853E4"/>
    <w:rsid w:val="00F856F0"/>
    <w:rsid w:val="00F85C7E"/>
    <w:rsid w:val="00F8646F"/>
    <w:rsid w:val="00F8673C"/>
    <w:rsid w:val="00F92CC0"/>
    <w:rsid w:val="00F93A7B"/>
    <w:rsid w:val="00F93F53"/>
    <w:rsid w:val="00F9441B"/>
    <w:rsid w:val="00F94C50"/>
    <w:rsid w:val="00F956C6"/>
    <w:rsid w:val="00F95BEE"/>
    <w:rsid w:val="00F964FC"/>
    <w:rsid w:val="00F966B8"/>
    <w:rsid w:val="00FA3824"/>
    <w:rsid w:val="00FA5CAF"/>
    <w:rsid w:val="00FA7508"/>
    <w:rsid w:val="00FB0155"/>
    <w:rsid w:val="00FB024B"/>
    <w:rsid w:val="00FB21CD"/>
    <w:rsid w:val="00FB275C"/>
    <w:rsid w:val="00FB3CC3"/>
    <w:rsid w:val="00FB41B7"/>
    <w:rsid w:val="00FB44BE"/>
    <w:rsid w:val="00FB4A16"/>
    <w:rsid w:val="00FB5B3B"/>
    <w:rsid w:val="00FB6407"/>
    <w:rsid w:val="00FB6C21"/>
    <w:rsid w:val="00FB779F"/>
    <w:rsid w:val="00FC131A"/>
    <w:rsid w:val="00FC1F5E"/>
    <w:rsid w:val="00FC2F8C"/>
    <w:rsid w:val="00FC34BA"/>
    <w:rsid w:val="00FC45CF"/>
    <w:rsid w:val="00FC59BD"/>
    <w:rsid w:val="00FC7AE9"/>
    <w:rsid w:val="00FD175B"/>
    <w:rsid w:val="00FD21FD"/>
    <w:rsid w:val="00FD373D"/>
    <w:rsid w:val="00FD4F34"/>
    <w:rsid w:val="00FD56A9"/>
    <w:rsid w:val="00FD628B"/>
    <w:rsid w:val="00FE0BAD"/>
    <w:rsid w:val="00FE23E4"/>
    <w:rsid w:val="00FE2569"/>
    <w:rsid w:val="00FE2ED3"/>
    <w:rsid w:val="00FE31EC"/>
    <w:rsid w:val="00FE3EAD"/>
    <w:rsid w:val="00FE45A2"/>
    <w:rsid w:val="00FE477A"/>
    <w:rsid w:val="00FE7437"/>
    <w:rsid w:val="00FF2628"/>
    <w:rsid w:val="00FF375E"/>
    <w:rsid w:val="00FF777A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C88ECA"/>
  <w15:docId w15:val="{DEBCE075-90E9-43EA-BA20-EA88C481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/>
      <w:b/>
      <w:sz w:val="28"/>
      <w:lang w:eastAsia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  <w:rPr>
      <w:sz w:val="20"/>
    </w:r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sz w:val="2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99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697C2D"/>
    <w:pPr>
      <w:suppressAutoHyphens w:val="0"/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ABABB-D6A3-459E-A3A9-304DA544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452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ROLAND VAN EECKHOUT</cp:lastModifiedBy>
  <cp:revision>79</cp:revision>
  <cp:lastPrinted>2019-05-03T12:35:00Z</cp:lastPrinted>
  <dcterms:created xsi:type="dcterms:W3CDTF">2022-04-01T08:36:00Z</dcterms:created>
  <dcterms:modified xsi:type="dcterms:W3CDTF">2022-04-01T09:43:00Z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